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38" w:rsidRPr="002A1E28" w:rsidRDefault="00515738" w:rsidP="00536F7D">
      <w:pPr>
        <w:spacing w:line="360" w:lineRule="auto"/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INSTRUKCJA W SPRAWIE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515738" w:rsidRDefault="00515738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NA KIERUNKU </w:t>
      </w:r>
      <w:bookmarkStart w:id="0" w:name="_GoBack"/>
      <w:r>
        <w:rPr>
          <w:rFonts w:cs="Arial"/>
          <w:b/>
          <w:sz w:val="18"/>
          <w:szCs w:val="18"/>
        </w:rPr>
        <w:t>ZARZĄDZANIE</w:t>
      </w:r>
      <w:r w:rsidRPr="002A1E28">
        <w:rPr>
          <w:rFonts w:cs="Arial"/>
          <w:b/>
          <w:sz w:val="18"/>
          <w:szCs w:val="18"/>
        </w:rPr>
        <w:t xml:space="preserve">, STUDIA </w:t>
      </w:r>
      <w:r>
        <w:rPr>
          <w:rFonts w:cs="Arial"/>
          <w:b/>
          <w:sz w:val="18"/>
          <w:szCs w:val="18"/>
        </w:rPr>
        <w:t>LICENCJACKIE, I STOPIEŃ</w:t>
      </w:r>
    </w:p>
    <w:p w:rsidR="00515738" w:rsidRDefault="00515738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Specjalność: zarządzanie logistyczno-marketingowe</w:t>
      </w:r>
      <w:bookmarkEnd w:id="0"/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I. Informacje ogólne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 studia </w:t>
      </w:r>
      <w:r>
        <w:rPr>
          <w:rFonts w:cs="Arial"/>
        </w:rPr>
        <w:t>licencjackie</w:t>
      </w:r>
      <w:r w:rsidRPr="002A1E28">
        <w:rPr>
          <w:rFonts w:cs="Arial"/>
        </w:rPr>
        <w:t xml:space="preserve"> I. stopnia przewidziane </w:t>
      </w:r>
      <w:r>
        <w:rPr>
          <w:rFonts w:cs="Arial"/>
        </w:rPr>
        <w:t>planem studiów</w:t>
      </w:r>
      <w:r w:rsidRPr="009B0206">
        <w:rPr>
          <w:rFonts w:cs="Arial"/>
        </w:rPr>
        <w:t xml:space="preserve"> </w:t>
      </w:r>
      <w:r w:rsidRPr="002A1E28">
        <w:rPr>
          <w:rFonts w:cs="Arial"/>
        </w:rPr>
        <w:t xml:space="preserve">praktyki </w:t>
      </w:r>
      <w:r>
        <w:rPr>
          <w:rFonts w:cs="Arial"/>
        </w:rPr>
        <w:t>zawodowe trwają 2 </w:t>
      </w:r>
      <w:r w:rsidRPr="002A1E28">
        <w:rPr>
          <w:rFonts w:cs="Arial"/>
        </w:rPr>
        <w:t>tygodnie</w:t>
      </w:r>
      <w:r>
        <w:rPr>
          <w:rFonts w:cs="Arial"/>
        </w:rPr>
        <w:t>, co odpowiada maksymalnie 50 godz. praktyki</w:t>
      </w:r>
      <w:r w:rsidRPr="002A1E28">
        <w:rPr>
          <w:rFonts w:cs="Arial"/>
        </w:rPr>
        <w:t>.</w:t>
      </w:r>
    </w:p>
    <w:p w:rsidR="00515738" w:rsidRPr="002A1E28" w:rsidRDefault="00515738" w:rsidP="0021423C">
      <w:pPr>
        <w:rPr>
          <w:rFonts w:cs="Arial"/>
        </w:rPr>
      </w:pPr>
    </w:p>
    <w:p w:rsidR="00515738" w:rsidRDefault="00515738" w:rsidP="0061087D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2. Praktyki są realizowane </w:t>
      </w:r>
      <w:r>
        <w:rPr>
          <w:rFonts w:cs="Arial"/>
        </w:rPr>
        <w:t>po 4. semestrze. Rozpoczęcie praktyk następuje w poniedziałek, a zakończenie w piątek.</w:t>
      </w:r>
    </w:p>
    <w:p w:rsidR="00515738" w:rsidRPr="002A1E28" w:rsidRDefault="00515738" w:rsidP="0061087D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3. Realizacja praktyki nie może kolidować z zajęciami dydaktycznymi ani terminami zaliczeń ustalonymi w sesji egzaminacyjnej.</w:t>
      </w:r>
    </w:p>
    <w:p w:rsidR="00515738" w:rsidRPr="002A1E28" w:rsidRDefault="00515738" w:rsidP="002B0E54">
      <w:pPr>
        <w:rPr>
          <w:rFonts w:cs="Arial"/>
        </w:rPr>
      </w:pPr>
    </w:p>
    <w:p w:rsidR="00515738" w:rsidRPr="004B6F3A" w:rsidRDefault="00515738" w:rsidP="004B6F3A">
      <w:pPr>
        <w:ind w:left="284" w:hanging="284"/>
        <w:rPr>
          <w:rFonts w:ascii="Times New Roman" w:hAnsi="Times New Roman"/>
          <w:sz w:val="24"/>
          <w:szCs w:val="24"/>
        </w:rPr>
      </w:pPr>
      <w:r w:rsidRPr="002A1E28">
        <w:rPr>
          <w:rFonts w:cs="Arial"/>
        </w:rPr>
        <w:t>4. </w:t>
      </w:r>
      <w:r>
        <w:rPr>
          <w:rFonts w:cs="Arial"/>
        </w:rPr>
        <w:t>P</w:t>
      </w:r>
      <w:r w:rsidRPr="002A1E28">
        <w:rPr>
          <w:rFonts w:cs="Arial"/>
        </w:rPr>
        <w:t xml:space="preserve">raktyki </w:t>
      </w:r>
      <w:r w:rsidRPr="004B6F3A">
        <w:rPr>
          <w:rFonts w:cs="Arial"/>
        </w:rPr>
        <w:t>mogą odbywać się w przedsiębiorstwach</w:t>
      </w:r>
      <w:r>
        <w:rPr>
          <w:rFonts w:cs="Arial"/>
        </w:rPr>
        <w:t xml:space="preserve">, instytucjach administracji publicznej </w:t>
      </w:r>
      <w:r>
        <w:rPr>
          <w:rFonts w:cs="Arial"/>
        </w:rPr>
        <w:br/>
        <w:t>i samorządowej,</w:t>
      </w:r>
      <w:r w:rsidRPr="004B6F3A">
        <w:rPr>
          <w:rFonts w:cs="Arial"/>
        </w:rPr>
        <w:t xml:space="preserve"> </w:t>
      </w:r>
      <w:r>
        <w:rPr>
          <w:rFonts w:cs="Arial"/>
        </w:rPr>
        <w:t xml:space="preserve">innych typach </w:t>
      </w:r>
      <w:r w:rsidRPr="004B6F3A">
        <w:rPr>
          <w:rFonts w:cs="Arial"/>
        </w:rPr>
        <w:t>organizacj</w:t>
      </w:r>
      <w:r>
        <w:rPr>
          <w:rFonts w:cs="Arial"/>
        </w:rPr>
        <w:t>i (np. pozarządowych)</w:t>
      </w:r>
      <w:r w:rsidRPr="004B6F3A">
        <w:rPr>
          <w:rFonts w:cs="Arial"/>
        </w:rPr>
        <w:t>,</w:t>
      </w:r>
      <w:r>
        <w:rPr>
          <w:rFonts w:cs="Arial"/>
        </w:rPr>
        <w:t xml:space="preserve"> zarówno krajowych, jak i międzynarodowych,</w:t>
      </w:r>
      <w:r w:rsidRPr="004B6F3A">
        <w:rPr>
          <w:rFonts w:cs="Arial"/>
        </w:rPr>
        <w:t xml:space="preserve"> a głównym ich celem jest zapoznanie się studenta z ich działalnością, ze szczególnym uwzględnieniem funkcjonowania wybranej jednostki organizacyjnej. W zależności od zainteresowań studenta mogą się one odbywać w działach: produkcji/usług, zasobów ludzkich, finansowo-księgowym, kadr i płac, marketingu, IT, zarządzania jakością, kontroli itp.</w:t>
      </w:r>
      <w:r>
        <w:rPr>
          <w:rFonts w:cs="Arial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</w:rPr>
        <w:t xml:space="preserve">o ile: </w:t>
      </w:r>
    </w:p>
    <w:p w:rsidR="00515738" w:rsidRDefault="00515738" w:rsidP="006C1F91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realizowany program praktyk będzie</w:t>
      </w:r>
      <w:r w:rsidRPr="002A1E28">
        <w:rPr>
          <w:rFonts w:cs="Arial"/>
        </w:rPr>
        <w:t xml:space="preserve"> odpowiada</w:t>
      </w:r>
      <w:r>
        <w:rPr>
          <w:rFonts w:cs="Arial"/>
        </w:rPr>
        <w:t>ł</w:t>
      </w:r>
      <w:r w:rsidRPr="002A1E28">
        <w:rPr>
          <w:rFonts w:cs="Arial"/>
        </w:rPr>
        <w:t xml:space="preserve"> treściom kształcenia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>,</w:t>
      </w:r>
      <w:r>
        <w:rPr>
          <w:rFonts w:cs="Arial"/>
        </w:rPr>
        <w:t xml:space="preserve"> o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specjalności </w:t>
      </w:r>
      <w:r w:rsidRPr="00AA5EC2">
        <w:rPr>
          <w:rFonts w:cs="Arial"/>
          <w:i/>
        </w:rPr>
        <w:t xml:space="preserve">zarządzanie </w:t>
      </w:r>
      <w:r>
        <w:rPr>
          <w:rFonts w:cs="Arial"/>
          <w:i/>
        </w:rPr>
        <w:t xml:space="preserve">logistyczno-marketingowe </w:t>
      </w:r>
      <w:r>
        <w:rPr>
          <w:rFonts w:cs="Arial"/>
        </w:rPr>
        <w:t xml:space="preserve">zgodnych </w:t>
      </w:r>
      <w:r>
        <w:rPr>
          <w:rFonts w:cs="Arial"/>
        </w:rPr>
        <w:br/>
        <w:t>z planem i programem studiów</w:t>
      </w:r>
      <w:r w:rsidRPr="002A1E28">
        <w:rPr>
          <w:rFonts w:cs="Arial"/>
        </w:rPr>
        <w:t xml:space="preserve">, </w:t>
      </w:r>
    </w:p>
    <w:p w:rsidR="00515738" w:rsidRPr="002A1E28" w:rsidRDefault="00515738" w:rsidP="006C1F91">
      <w:pPr>
        <w:numPr>
          <w:ilvl w:val="0"/>
          <w:numId w:val="15"/>
        </w:numPr>
        <w:rPr>
          <w:rFonts w:cs="Arial"/>
        </w:rPr>
      </w:pPr>
      <w:r w:rsidRPr="002A1E28">
        <w:rPr>
          <w:rFonts w:cs="Arial"/>
        </w:rPr>
        <w:t xml:space="preserve">w </w:t>
      </w:r>
      <w:r>
        <w:rPr>
          <w:rFonts w:cs="Arial"/>
        </w:rPr>
        <w:t xml:space="preserve">trakcie praktyki </w:t>
      </w:r>
      <w:r w:rsidRPr="002A1E28">
        <w:rPr>
          <w:rFonts w:cs="Arial"/>
        </w:rPr>
        <w:t xml:space="preserve">student </w:t>
      </w:r>
      <w:r>
        <w:rPr>
          <w:rFonts w:cs="Arial"/>
        </w:rPr>
        <w:t xml:space="preserve">będzie mógł zapoznać się z zadaniami wynikającymi </w:t>
      </w:r>
      <w:r>
        <w:rPr>
          <w:rFonts w:cs="Arial"/>
        </w:rPr>
        <w:br/>
        <w:t xml:space="preserve">z realizacji funkcji zarządzania oraz </w:t>
      </w:r>
      <w:r w:rsidRPr="002A1E28">
        <w:rPr>
          <w:rFonts w:cs="Arial"/>
        </w:rPr>
        <w:t>uczestniczy</w:t>
      </w:r>
      <w:r>
        <w:rPr>
          <w:rFonts w:cs="Arial"/>
        </w:rPr>
        <w:t xml:space="preserve">ć </w:t>
      </w:r>
      <w:r w:rsidRPr="002A1E28">
        <w:rPr>
          <w:rFonts w:cs="Arial"/>
        </w:rPr>
        <w:t xml:space="preserve">w rozwiązywaniu problemów </w:t>
      </w:r>
      <w:r>
        <w:rPr>
          <w:rFonts w:cs="Arial"/>
        </w:rPr>
        <w:t>decyzyjnych</w:t>
      </w:r>
      <w:r w:rsidRPr="002A1E28">
        <w:rPr>
          <w:rFonts w:cs="Arial"/>
        </w:rPr>
        <w:t>.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5. Student zobowiązany jest do uzgodnienia programu i miejsca odbywania praktyki </w:t>
      </w:r>
      <w:r>
        <w:rPr>
          <w:rFonts w:cs="Arial"/>
        </w:rPr>
        <w:t>z </w:t>
      </w:r>
      <w:r w:rsidRPr="002A1E28">
        <w:rPr>
          <w:rFonts w:cs="Arial"/>
        </w:rPr>
        <w:t>opiekunem praktyk</w:t>
      </w:r>
      <w:r>
        <w:rPr>
          <w:rFonts w:cs="Arial"/>
        </w:rPr>
        <w:t xml:space="preserve">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specjalność </w:t>
      </w:r>
      <w:r w:rsidRPr="00AA5EC2">
        <w:rPr>
          <w:rFonts w:cs="Arial"/>
          <w:i/>
        </w:rPr>
        <w:t xml:space="preserve">zarządzanie </w:t>
      </w:r>
      <w:r>
        <w:rPr>
          <w:rFonts w:cs="Arial"/>
          <w:i/>
        </w:rPr>
        <w:t xml:space="preserve">logistyczno-marketingowe </w:t>
      </w:r>
      <w:r w:rsidRPr="002A1E28">
        <w:rPr>
          <w:rFonts w:cs="Arial"/>
        </w:rPr>
        <w:t xml:space="preserve">uzyskując odpowiedni podpis pod </w:t>
      </w:r>
      <w:r>
        <w:rPr>
          <w:rFonts w:cs="Arial"/>
        </w:rPr>
        <w:t>programem</w:t>
      </w:r>
      <w:r w:rsidRPr="002A1E28">
        <w:rPr>
          <w:rFonts w:cs="Arial"/>
        </w:rPr>
        <w:t>.</w:t>
      </w: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6. Zaliczenie praktyki </w:t>
      </w:r>
      <w:r>
        <w:rPr>
          <w:rFonts w:cs="Arial"/>
        </w:rPr>
        <w:t xml:space="preserve">w wymiarze 2 pkt. ECTS </w:t>
      </w:r>
      <w:r w:rsidRPr="002A1E28">
        <w:rPr>
          <w:rFonts w:cs="Arial"/>
        </w:rPr>
        <w:t>musi nas</w:t>
      </w:r>
      <w:r>
        <w:rPr>
          <w:rFonts w:cs="Arial"/>
        </w:rPr>
        <w:t>tąpić do końca 5. semestru studiów.</w:t>
      </w:r>
    </w:p>
    <w:p w:rsidR="00515738" w:rsidRDefault="00515738" w:rsidP="002B0E54">
      <w:pPr>
        <w:rPr>
          <w:rFonts w:cs="Arial"/>
        </w:rPr>
      </w:pP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II. Cel, zadania i zakres tematyczny praktyki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9E322B">
      <w:pPr>
        <w:ind w:left="284" w:hanging="284"/>
        <w:rPr>
          <w:rFonts w:cs="Arial"/>
        </w:rPr>
      </w:pPr>
      <w:r>
        <w:rPr>
          <w:rFonts w:cs="Arial"/>
        </w:rPr>
        <w:t>7</w:t>
      </w:r>
      <w:r w:rsidRPr="002A1E28">
        <w:rPr>
          <w:rFonts w:cs="Arial"/>
        </w:rPr>
        <w:t xml:space="preserve">. Celem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jest praktyczne zapoznanie studenta z zawodem, do wykonywania którego uprawniać będzie ukończenie studiów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. </w:t>
      </w: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C65ADC">
      <w:pPr>
        <w:ind w:left="284" w:hanging="284"/>
        <w:rPr>
          <w:rFonts w:cs="Arial"/>
        </w:rPr>
      </w:pPr>
      <w:r>
        <w:rPr>
          <w:rFonts w:cs="Arial"/>
        </w:rPr>
        <w:t>8</w:t>
      </w:r>
      <w:r w:rsidRPr="002A1E28">
        <w:rPr>
          <w:rFonts w:cs="Arial"/>
        </w:rPr>
        <w:t xml:space="preserve">. Do zadań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należy zapoznanie</w:t>
      </w:r>
      <w:r>
        <w:rPr>
          <w:rFonts w:cs="Arial"/>
        </w:rPr>
        <w:t xml:space="preserve"> się</w:t>
      </w:r>
      <w:r w:rsidRPr="002A1E28">
        <w:rPr>
          <w:rFonts w:cs="Arial"/>
        </w:rPr>
        <w:t xml:space="preserve"> stude</w:t>
      </w:r>
      <w:r>
        <w:rPr>
          <w:rFonts w:cs="Arial"/>
        </w:rPr>
        <w:t>nta z określonymi zagadnieniami, w </w:t>
      </w:r>
      <w:r w:rsidRPr="002A1E28">
        <w:rPr>
          <w:rFonts w:cs="Arial"/>
        </w:rPr>
        <w:t>szczególności z:</w:t>
      </w:r>
    </w:p>
    <w:p w:rsidR="00515738" w:rsidRDefault="00515738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zakresem obowiązków i uprawnień osób uczestniczących w realizacji zadań </w:t>
      </w:r>
      <w:r>
        <w:rPr>
          <w:rFonts w:cs="Arial"/>
        </w:rPr>
        <w:br/>
        <w:t xml:space="preserve">i procesów decyzyjnych w jednostce przyjmującej studenta na praktykę, oraz obowiązującymi w jednostce przyjmującej przepisami prawnymi (zewnętrzne </w:t>
      </w:r>
      <w:r>
        <w:rPr>
          <w:rFonts w:cs="Arial"/>
        </w:rPr>
        <w:br/>
        <w:t>i wewnętrzne akty prawne regulujące zakres i sposób pracy na stanowiskach decyzyjnych różnych szczebli, przepisy BHP, przepisy o zachowaniu tajemnicy służbowej, itp.);</w:t>
      </w:r>
    </w:p>
    <w:p w:rsidR="00515738" w:rsidRPr="00AE5664" w:rsidRDefault="00515738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działaln</w:t>
      </w:r>
      <w:r>
        <w:rPr>
          <w:rFonts w:cs="Arial"/>
        </w:rPr>
        <w:t>ości podmiotu, jego dokumentacją</w:t>
      </w:r>
      <w:r w:rsidRPr="00AE5664">
        <w:rPr>
          <w:rFonts w:cs="Arial"/>
        </w:rPr>
        <w:t>, statut</w:t>
      </w:r>
      <w:r>
        <w:rPr>
          <w:rFonts w:cs="Arial"/>
        </w:rPr>
        <w:t>em</w:t>
      </w:r>
      <w:r w:rsidRPr="00AE5664">
        <w:rPr>
          <w:rFonts w:cs="Arial"/>
        </w:rPr>
        <w:t>, strategi</w:t>
      </w:r>
      <w:r>
        <w:rPr>
          <w:rFonts w:cs="Arial"/>
        </w:rPr>
        <w:t>ami</w:t>
      </w:r>
      <w:r w:rsidRPr="00AE5664">
        <w:rPr>
          <w:rFonts w:cs="Arial"/>
        </w:rPr>
        <w:t>, plan</w:t>
      </w:r>
      <w:r>
        <w:rPr>
          <w:rFonts w:cs="Arial"/>
        </w:rPr>
        <w:t>ami</w:t>
      </w:r>
      <w:r w:rsidRPr="00AE5664">
        <w:rPr>
          <w:rFonts w:cs="Arial"/>
        </w:rPr>
        <w:t xml:space="preserve"> rozwoju, wynik</w:t>
      </w:r>
      <w:r>
        <w:rPr>
          <w:rFonts w:cs="Arial"/>
        </w:rPr>
        <w:t>ami</w:t>
      </w:r>
      <w:r w:rsidRPr="00AE5664">
        <w:rPr>
          <w:rFonts w:cs="Arial"/>
        </w:rPr>
        <w:t xml:space="preserve"> ekonomiczny</w:t>
      </w:r>
      <w:r>
        <w:rPr>
          <w:rFonts w:cs="Arial"/>
        </w:rPr>
        <w:t>mi</w:t>
      </w:r>
      <w:r w:rsidRPr="00AE5664">
        <w:rPr>
          <w:rFonts w:cs="Arial"/>
        </w:rPr>
        <w:t xml:space="preserve"> itp.;</w:t>
      </w:r>
    </w:p>
    <w:p w:rsidR="00515738" w:rsidRPr="00AE5664" w:rsidRDefault="00515738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struktur</w:t>
      </w:r>
      <w:r>
        <w:rPr>
          <w:rFonts w:cs="Arial"/>
        </w:rPr>
        <w:t>ą</w:t>
      </w:r>
      <w:r w:rsidRPr="00AE5664">
        <w:rPr>
          <w:rFonts w:cs="Arial"/>
        </w:rPr>
        <w:t xml:space="preserve"> organizacyjną firmy i wzajemny</w:t>
      </w:r>
      <w:r>
        <w:rPr>
          <w:rFonts w:cs="Arial"/>
        </w:rPr>
        <w:t>mi</w:t>
      </w:r>
      <w:r w:rsidRPr="00AE5664">
        <w:rPr>
          <w:rFonts w:cs="Arial"/>
        </w:rPr>
        <w:t xml:space="preserve"> powiąza</w:t>
      </w:r>
      <w:r>
        <w:rPr>
          <w:rFonts w:cs="Arial"/>
        </w:rPr>
        <w:t>niami</w:t>
      </w:r>
      <w:r w:rsidRPr="00AE5664">
        <w:rPr>
          <w:rFonts w:cs="Arial"/>
        </w:rPr>
        <w:t xml:space="preserve"> oraz zależności</w:t>
      </w:r>
      <w:r>
        <w:rPr>
          <w:rFonts w:cs="Arial"/>
        </w:rPr>
        <w:t>ami</w:t>
      </w:r>
      <w:r w:rsidRPr="00AE5664">
        <w:rPr>
          <w:rFonts w:cs="Arial"/>
        </w:rPr>
        <w:t xml:space="preserve"> między komórkami; </w:t>
      </w:r>
    </w:p>
    <w:p w:rsidR="00515738" w:rsidRDefault="00515738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prac wykonywanych przez pracowników w poszczególnych komórkach </w:t>
      </w:r>
      <w:r w:rsidRPr="00AE5664">
        <w:rPr>
          <w:rFonts w:cs="Arial"/>
        </w:rPr>
        <w:lastRenderedPageBreak/>
        <w:t>organizacyjnych</w:t>
      </w:r>
      <w:r>
        <w:rPr>
          <w:rFonts w:cs="Arial"/>
        </w:rPr>
        <w:t>;</w:t>
      </w:r>
    </w:p>
    <w:p w:rsidR="00515738" w:rsidRDefault="00515738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zakresem podejmowanych decyzji i realizowanych zadań w wybranym przez studenta dziale jednostki przyjmującej studenta na praktykę;</w:t>
      </w:r>
    </w:p>
    <w:p w:rsidR="00515738" w:rsidRPr="002A1E28" w:rsidRDefault="00515738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obiegiem </w:t>
      </w:r>
      <w:r>
        <w:rPr>
          <w:rFonts w:cs="Arial"/>
        </w:rPr>
        <w:t>informacji dotyczących zadań i procesów decyzyjnych</w:t>
      </w:r>
      <w:r w:rsidRPr="002A1E28">
        <w:rPr>
          <w:rFonts w:cs="Arial"/>
        </w:rPr>
        <w:t xml:space="preserve">, zasadami </w:t>
      </w:r>
      <w:r>
        <w:rPr>
          <w:rFonts w:cs="Arial"/>
        </w:rPr>
        <w:t xml:space="preserve">ich </w:t>
      </w:r>
      <w:r w:rsidRPr="002A1E28">
        <w:rPr>
          <w:rFonts w:cs="Arial"/>
        </w:rPr>
        <w:t>dokument</w:t>
      </w:r>
      <w:r>
        <w:rPr>
          <w:rFonts w:cs="Arial"/>
        </w:rPr>
        <w:t xml:space="preserve">owania </w:t>
      </w:r>
      <w:r w:rsidRPr="002A1E28">
        <w:rPr>
          <w:rFonts w:cs="Arial"/>
        </w:rPr>
        <w:t xml:space="preserve">i </w:t>
      </w:r>
      <w:r>
        <w:rPr>
          <w:rFonts w:cs="Arial"/>
        </w:rPr>
        <w:t>nadzoru</w:t>
      </w:r>
      <w:r w:rsidRPr="002A1E28">
        <w:rPr>
          <w:rFonts w:cs="Arial"/>
        </w:rPr>
        <w:t>,</w:t>
      </w:r>
      <w:r w:rsidRPr="002E4F46">
        <w:rPr>
          <w:rFonts w:cs="Arial"/>
        </w:rPr>
        <w:t xml:space="preserve"> </w:t>
      </w:r>
      <w:r>
        <w:rPr>
          <w:rFonts w:cs="Arial"/>
        </w:rPr>
        <w:t>również z wykorzystaniem systemów informatycznych wspomagających zarządzanie;</w:t>
      </w:r>
    </w:p>
    <w:p w:rsidR="00515738" w:rsidRPr="002A1E28" w:rsidRDefault="00515738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zasadami współpracy wewnątrz jednostki przyjmującej studenta na praktykę (między wybranym działem/ami a innymi funkcjami/działami jednostki) oraz z </w:t>
      </w:r>
      <w:r w:rsidRPr="002A1E28">
        <w:rPr>
          <w:rFonts w:cs="Arial"/>
        </w:rPr>
        <w:t xml:space="preserve">różnymi </w:t>
      </w:r>
      <w:r>
        <w:rPr>
          <w:rFonts w:cs="Arial"/>
        </w:rPr>
        <w:t>podmiotami otoczenia – zgodnie z charakterem jednostki (np. klienci, dostawcy, podwykonawcy);</w:t>
      </w:r>
    </w:p>
    <w:p w:rsidR="00515738" w:rsidRPr="002A1E28" w:rsidRDefault="00515738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technologią i organizacją pr</w:t>
      </w:r>
      <w:r>
        <w:rPr>
          <w:rFonts w:cs="Arial"/>
        </w:rPr>
        <w:t xml:space="preserve">ocesów w przedsiębiorstwie, </w:t>
      </w:r>
      <w:r w:rsidRPr="002A1E28">
        <w:rPr>
          <w:rFonts w:cs="Arial"/>
        </w:rPr>
        <w:t xml:space="preserve">praktycznym zastosowaniem </w:t>
      </w:r>
      <w:r>
        <w:rPr>
          <w:rFonts w:cs="Arial"/>
        </w:rPr>
        <w:t>nowoczesnych rozwiązań wspomagających realizację zadań w wybranym dziale</w:t>
      </w:r>
      <w:r w:rsidRPr="002A1E28">
        <w:rPr>
          <w:rFonts w:cs="Arial"/>
        </w:rPr>
        <w:t>.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>
        <w:rPr>
          <w:rFonts w:cs="Arial"/>
        </w:rPr>
        <w:t>9</w:t>
      </w:r>
      <w:r w:rsidRPr="002A1E28">
        <w:rPr>
          <w:rFonts w:cs="Arial"/>
        </w:rPr>
        <w:t>. W ramach praktyki studenci powinni brać udział w pracach, w czasie których mogliby zapoznać się praktycznie z wybranymi zagadnieniami m.in. z zakresu:</w:t>
      </w:r>
    </w:p>
    <w:p w:rsidR="00515738" w:rsidRPr="00446DFF" w:rsidRDefault="00515738" w:rsidP="00041C39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zarządzania przedsiębiorstwem logistycznym bądź procesami logistycznymi </w:t>
      </w:r>
      <w:r>
        <w:rPr>
          <w:rFonts w:cs="Arial"/>
        </w:rPr>
        <w:br/>
        <w:t>w przedsiębiorstwie lub instytucji – identyfikacja procesów decyzyjnych, opis procesu zarządzania (wymiar funkcjonalny, instytucjonalny i instrumentalny)</w:t>
      </w:r>
      <w:r w:rsidRPr="002A1E28">
        <w:rPr>
          <w:rFonts w:cs="Arial"/>
        </w:rPr>
        <w:t>,</w:t>
      </w:r>
      <w:r>
        <w:rPr>
          <w:rFonts w:cs="Arial"/>
        </w:rPr>
        <w:t xml:space="preserve"> stosowane </w:t>
      </w:r>
      <w:r w:rsidRPr="00446DFF">
        <w:rPr>
          <w:rFonts w:cs="Arial"/>
        </w:rPr>
        <w:t xml:space="preserve">metody kierowania i zarządzania, procesy kontroli jakości i efektywności, uwzględnianie czynników społecznych, prawnych, natury etycznej, psychologicznej </w:t>
      </w:r>
      <w:r>
        <w:rPr>
          <w:rFonts w:cs="Arial"/>
        </w:rPr>
        <w:br/>
      </w:r>
      <w:r w:rsidRPr="00446DFF">
        <w:rPr>
          <w:rFonts w:cs="Arial"/>
        </w:rPr>
        <w:t>i fizycznej w procesie zarządzania;</w:t>
      </w:r>
    </w:p>
    <w:p w:rsidR="00515738" w:rsidRPr="00AE5664" w:rsidRDefault="00515738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 xml:space="preserve">zarządzanie zasobami ludzkimi </w:t>
      </w:r>
      <w:r>
        <w:rPr>
          <w:rFonts w:cs="Arial"/>
        </w:rPr>
        <w:t xml:space="preserve">w sferze logistyki </w:t>
      </w:r>
      <w:r w:rsidRPr="00AE5664">
        <w:rPr>
          <w:rFonts w:cs="Arial"/>
        </w:rPr>
        <w:t>- zapoznanie się z polityką personalną przedsiębiorstwa; systemem rekrutacji, oceny i motywowania pracowników, ich zwalniania oraz zarządzania dokumentacją pracowniczą;</w:t>
      </w:r>
    </w:p>
    <w:p w:rsidR="00515738" w:rsidRPr="00446DFF" w:rsidRDefault="00515738" w:rsidP="00041C39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>czynności o charakterze logistycznym – obsługa zamówień, procesy magazynowe, obsługa klienta, obliczanie, analizowanie i ocenianie kosztów funkcjonowania logistyki, spedycja</w:t>
      </w:r>
      <w:r>
        <w:rPr>
          <w:rFonts w:cs="Arial"/>
        </w:rPr>
        <w:t>;</w:t>
      </w:r>
    </w:p>
    <w:p w:rsidR="00515738" w:rsidRPr="00446DFF" w:rsidRDefault="00515738" w:rsidP="00041C39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>usług logistycznych – kompleksowa obsługa logistyczna, organizacja obsługi ładunku w magazynie, organizacja przewozów, podzlecanie (outsourcing) funkcji logistycznych;</w:t>
      </w:r>
    </w:p>
    <w:p w:rsidR="00515738" w:rsidRPr="00446DFF" w:rsidRDefault="00515738" w:rsidP="00041C39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projektowania procesów</w:t>
      </w:r>
      <w:r w:rsidRPr="00446DFF">
        <w:rPr>
          <w:rFonts w:cs="Arial"/>
        </w:rPr>
        <w:t xml:space="preserve"> logistyczn</w:t>
      </w:r>
      <w:r>
        <w:rPr>
          <w:rFonts w:cs="Arial"/>
        </w:rPr>
        <w:t>ych</w:t>
      </w:r>
      <w:r w:rsidRPr="00446DFF">
        <w:rPr>
          <w:rFonts w:cs="Arial"/>
        </w:rPr>
        <w:t xml:space="preserve"> – </w:t>
      </w:r>
      <w:r>
        <w:rPr>
          <w:rFonts w:cs="Arial"/>
        </w:rPr>
        <w:t xml:space="preserve">opracowania i analizy dotyczące istniejących procesów logistycznych, analiza możliwości zmian </w:t>
      </w:r>
      <w:r w:rsidRPr="00446DFF">
        <w:rPr>
          <w:rFonts w:cs="Arial"/>
        </w:rPr>
        <w:t xml:space="preserve">procesu logistycznego, </w:t>
      </w:r>
      <w:r>
        <w:rPr>
          <w:rFonts w:cs="Arial"/>
        </w:rPr>
        <w:t xml:space="preserve">przygotowanie projektu zmian, </w:t>
      </w:r>
      <w:r w:rsidRPr="00446DFF">
        <w:rPr>
          <w:rFonts w:cs="Arial"/>
        </w:rPr>
        <w:t xml:space="preserve">opracowywaniu planu </w:t>
      </w:r>
      <w:r>
        <w:rPr>
          <w:rFonts w:cs="Arial"/>
        </w:rPr>
        <w:t xml:space="preserve">wdrożenia zmian procesu </w:t>
      </w:r>
      <w:r w:rsidRPr="00446DFF">
        <w:rPr>
          <w:rFonts w:cs="Arial"/>
        </w:rPr>
        <w:t>logistycznego;</w:t>
      </w:r>
    </w:p>
    <w:p w:rsidR="00515738" w:rsidRPr="00446DFF" w:rsidRDefault="00515738" w:rsidP="00041C39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>zarządzania kosztami logistycznymi - sprawozdawczość finansowa</w:t>
      </w:r>
      <w:r>
        <w:rPr>
          <w:rFonts w:cs="Arial"/>
        </w:rPr>
        <w:t xml:space="preserve"> jednostki</w:t>
      </w:r>
      <w:r w:rsidRPr="00446DFF">
        <w:rPr>
          <w:rFonts w:cs="Arial"/>
        </w:rPr>
        <w:t xml:space="preserve">, </w:t>
      </w:r>
      <w:r>
        <w:rPr>
          <w:rFonts w:cs="Arial"/>
        </w:rPr>
        <w:t xml:space="preserve">rachunek </w:t>
      </w:r>
      <w:r w:rsidRPr="00446DFF">
        <w:rPr>
          <w:rFonts w:cs="Arial"/>
        </w:rPr>
        <w:t xml:space="preserve">kosztów </w:t>
      </w:r>
      <w:r>
        <w:rPr>
          <w:rFonts w:cs="Arial"/>
        </w:rPr>
        <w:t>l</w:t>
      </w:r>
      <w:r w:rsidRPr="00446DFF">
        <w:rPr>
          <w:rFonts w:cs="Arial"/>
        </w:rPr>
        <w:t>ogisty</w:t>
      </w:r>
      <w:r>
        <w:rPr>
          <w:rFonts w:cs="Arial"/>
        </w:rPr>
        <w:t>ki</w:t>
      </w:r>
      <w:r w:rsidRPr="00446DFF">
        <w:rPr>
          <w:rFonts w:cs="Arial"/>
        </w:rPr>
        <w:t xml:space="preserve">, </w:t>
      </w:r>
      <w:r>
        <w:rPr>
          <w:rFonts w:cs="Arial"/>
        </w:rPr>
        <w:t xml:space="preserve">analiza </w:t>
      </w:r>
      <w:r w:rsidRPr="00446DFF">
        <w:rPr>
          <w:rFonts w:cs="Arial"/>
        </w:rPr>
        <w:t>koszt</w:t>
      </w:r>
      <w:r>
        <w:rPr>
          <w:rFonts w:cs="Arial"/>
        </w:rPr>
        <w:t>ów</w:t>
      </w:r>
      <w:r w:rsidRPr="00446DFF">
        <w:rPr>
          <w:rFonts w:cs="Arial"/>
        </w:rPr>
        <w:t xml:space="preserve"> </w:t>
      </w:r>
      <w:r>
        <w:rPr>
          <w:rFonts w:cs="Arial"/>
        </w:rPr>
        <w:t>rejestrowanych</w:t>
      </w:r>
      <w:r w:rsidRPr="00446DFF">
        <w:rPr>
          <w:rFonts w:cs="Arial"/>
        </w:rPr>
        <w:t xml:space="preserve"> </w:t>
      </w:r>
      <w:r>
        <w:rPr>
          <w:rFonts w:cs="Arial"/>
        </w:rPr>
        <w:t xml:space="preserve">i kosztów </w:t>
      </w:r>
      <w:r w:rsidRPr="00446DFF">
        <w:rPr>
          <w:rFonts w:cs="Arial"/>
        </w:rPr>
        <w:t>alternatywn</w:t>
      </w:r>
      <w:r>
        <w:rPr>
          <w:rFonts w:cs="Arial"/>
        </w:rPr>
        <w:t>ych, kontrolling logistyki</w:t>
      </w:r>
      <w:r w:rsidRPr="00446DFF">
        <w:rPr>
          <w:rFonts w:cs="Arial"/>
        </w:rPr>
        <w:t>;</w:t>
      </w:r>
    </w:p>
    <w:p w:rsidR="00515738" w:rsidRPr="00446DFF" w:rsidRDefault="00515738" w:rsidP="00041C39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 xml:space="preserve">systemów informatycznych wspomagających zarządzanie - systemy zarządzania jakością (np.: ISO 9001), zarządzanie wiedzą i informacją, </w:t>
      </w:r>
      <w:r>
        <w:rPr>
          <w:rFonts w:cs="Arial"/>
        </w:rPr>
        <w:t>o</w:t>
      </w:r>
      <w:r w:rsidRPr="00AE5664">
        <w:rPr>
          <w:rFonts w:cs="Arial"/>
        </w:rPr>
        <w:t>bieg dokumentacji</w:t>
      </w:r>
      <w:r>
        <w:rPr>
          <w:rFonts w:cs="Arial"/>
        </w:rPr>
        <w:t xml:space="preserve">, </w:t>
      </w:r>
      <w:r>
        <w:rPr>
          <w:rFonts w:cs="Arial"/>
        </w:rPr>
        <w:br/>
        <w:t>w szczególności z funkcjonowaniem modułów SI wspomagających zarządzanie procesami logistycznymi (</w:t>
      </w:r>
      <w:r w:rsidRPr="00446DFF">
        <w:rPr>
          <w:rFonts w:cs="Arial"/>
        </w:rPr>
        <w:t>planowanie zapotrzebowania materiałowego, zarządzanie projektami, modelowanie procesów wytwórczych i biznesowych, systemy wspomagające zarządzanie zaopatrzeniem i dystrybucją</w:t>
      </w:r>
      <w:r>
        <w:rPr>
          <w:rFonts w:cs="Arial"/>
        </w:rPr>
        <w:t>)</w:t>
      </w:r>
      <w:r w:rsidRPr="00446DFF">
        <w:rPr>
          <w:rFonts w:cs="Arial"/>
        </w:rPr>
        <w:t>;</w:t>
      </w:r>
    </w:p>
    <w:p w:rsidR="00515738" w:rsidRPr="002A1E28" w:rsidRDefault="00515738" w:rsidP="00041C39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 xml:space="preserve">narzędzi służących do planowania i podejmowania decyzji – analiza ABC i XYZ, określenie optymalnej partii zakupu, strategie zarządzania zapasami </w:t>
      </w:r>
      <w:r>
        <w:rPr>
          <w:rFonts w:cs="Arial"/>
        </w:rPr>
        <w:br/>
      </w:r>
      <w:r w:rsidRPr="00446DFF">
        <w:rPr>
          <w:rFonts w:cs="Arial"/>
        </w:rPr>
        <w:t>w przedsiębiorstwie</w:t>
      </w:r>
      <w:r>
        <w:rPr>
          <w:rFonts w:cs="Arial"/>
        </w:rPr>
        <w:t>, analiz wielokryterialnych, itp</w:t>
      </w:r>
      <w:r w:rsidRPr="002A1E28">
        <w:rPr>
          <w:rFonts w:cs="Arial"/>
        </w:rPr>
        <w:t>.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III. Wymogi formalne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 w:rsidRPr="002A1E28">
        <w:rPr>
          <w:rFonts w:cs="Arial"/>
        </w:rPr>
        <w:t>1</w:t>
      </w:r>
      <w:r>
        <w:rPr>
          <w:rFonts w:cs="Arial"/>
        </w:rPr>
        <w:t>0</w:t>
      </w:r>
      <w:r w:rsidRPr="002A1E28">
        <w:rPr>
          <w:rFonts w:cs="Arial"/>
        </w:rPr>
        <w:t xml:space="preserve">. Za formalną stronę organizacji praktyk </w:t>
      </w:r>
      <w:r>
        <w:rPr>
          <w:rFonts w:cs="Arial"/>
        </w:rPr>
        <w:t>zawodowych</w:t>
      </w:r>
      <w:r w:rsidRPr="002A1E28">
        <w:rPr>
          <w:rFonts w:cs="Arial"/>
        </w:rPr>
        <w:t xml:space="preserve"> odpowiada Zakład Praktyk działający przy Centrum Edukacji Ustawicznej Uniwersytetu Opolskiego, na którego stronie internetowej znajdują się szczegółowe informacje odnośnie sposobu przygotowania praktyki oraz wymaganych na tym etapie dokumentów.</w:t>
      </w: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>
        <w:rPr>
          <w:rFonts w:cs="Arial"/>
        </w:rPr>
        <w:lastRenderedPageBreak/>
        <w:t>11</w:t>
      </w:r>
      <w:r w:rsidRPr="002A1E28">
        <w:rPr>
          <w:rFonts w:cs="Arial"/>
        </w:rPr>
        <w:t>. Do obowiązków formalnych studenta w trakcie odbywania praktyk należy:</w:t>
      </w:r>
    </w:p>
    <w:p w:rsidR="00515738" w:rsidRPr="002A1E28" w:rsidRDefault="00515738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zgłoszenie się w wyznaczonym terminie do miejsca odbywania praktyki,</w:t>
      </w:r>
    </w:p>
    <w:p w:rsidR="00515738" w:rsidRPr="002A1E28" w:rsidRDefault="00515738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przedstawienie programu praktyki przełożonemu lub zakładowemu opiekunowi praktyk,</w:t>
      </w:r>
    </w:p>
    <w:p w:rsidR="00515738" w:rsidRPr="002A1E28" w:rsidRDefault="00515738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odbycie obowiązkowego szkolenia wymaganego przez zakład pracy warunkującego możliwoś</w:t>
      </w:r>
      <w:r>
        <w:rPr>
          <w:rFonts w:cs="Arial"/>
        </w:rPr>
        <w:t>ć</w:t>
      </w:r>
      <w:r w:rsidRPr="002A1E28">
        <w:rPr>
          <w:rFonts w:cs="Arial"/>
        </w:rPr>
        <w:t xml:space="preserve"> odbycia praktyki, a w szczególności szkolenia z zakresu bhp i ppoż.,</w:t>
      </w:r>
    </w:p>
    <w:p w:rsidR="00515738" w:rsidRPr="002A1E28" w:rsidRDefault="00515738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obowiązujących w miejscu odbywania praktyk regulaminów i zarządzeń, </w:t>
      </w:r>
    </w:p>
    <w:p w:rsidR="00515738" w:rsidRPr="002A1E28" w:rsidRDefault="00515738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poleceń przełożonego lub zakładowego opiekuna praktyk, </w:t>
      </w:r>
    </w:p>
    <w:p w:rsidR="00515738" w:rsidRPr="002A1E28" w:rsidRDefault="00515738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przestrzeganie tajemnicy informacji objętych tajemnicą zakładu pracy, </w:t>
      </w:r>
    </w:p>
    <w:p w:rsidR="00515738" w:rsidRPr="002A1E28" w:rsidRDefault="00515738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niezwłoczne zawiadamianie zakładu pracy o nieobecności i jej przyczynach (informację o ewentualnej nieobecności, jej przyczynach i sposobie </w:t>
      </w:r>
      <w:r>
        <w:rPr>
          <w:rFonts w:cs="Arial"/>
        </w:rPr>
        <w:t xml:space="preserve">uzupełnienia brakujących godzin praktyki </w:t>
      </w:r>
      <w:r w:rsidRPr="002A1E28">
        <w:rPr>
          <w:rFonts w:cs="Arial"/>
        </w:rPr>
        <w:t>należy umieścić w raporcie z praktyki),</w:t>
      </w:r>
    </w:p>
    <w:p w:rsidR="00515738" w:rsidRPr="002A1E28" w:rsidRDefault="00515738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realizowanie programu praktyki.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>
        <w:rPr>
          <w:rFonts w:cs="Arial"/>
        </w:rPr>
        <w:t>12</w:t>
      </w:r>
      <w:r w:rsidRPr="002A1E28">
        <w:rPr>
          <w:rFonts w:cs="Arial"/>
        </w:rPr>
        <w:t>. Po zakończeniu praktyki przełożony lub zakładowy opiekun praktyk wystawia studentowi opinię z miejsca praktyki.</w:t>
      </w: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>
        <w:rPr>
          <w:rFonts w:cs="Arial"/>
        </w:rPr>
        <w:t>13</w:t>
      </w:r>
      <w:r w:rsidRPr="002A1E28">
        <w:rPr>
          <w:rFonts w:cs="Arial"/>
        </w:rPr>
        <w:t>. P</w:t>
      </w:r>
      <w:r>
        <w:rPr>
          <w:rFonts w:cs="Arial"/>
        </w:rPr>
        <w:t>odstawą zaliczenia p</w:t>
      </w:r>
      <w:r w:rsidRPr="002A1E28">
        <w:rPr>
          <w:rFonts w:cs="Arial"/>
        </w:rPr>
        <w:t>raktyk</w:t>
      </w:r>
      <w:r>
        <w:rPr>
          <w:rFonts w:cs="Arial"/>
        </w:rPr>
        <w:t>i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jest </w:t>
      </w:r>
      <w:r w:rsidRPr="002A1E28">
        <w:rPr>
          <w:rFonts w:cs="Arial"/>
        </w:rPr>
        <w:t>dokumentacj</w:t>
      </w:r>
      <w:r>
        <w:rPr>
          <w:rFonts w:cs="Arial"/>
        </w:rPr>
        <w:t>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przedkładana przez </w:t>
      </w:r>
      <w:r w:rsidRPr="002A1E28">
        <w:rPr>
          <w:rFonts w:cs="Arial"/>
        </w:rPr>
        <w:t>student</w:t>
      </w:r>
      <w:r>
        <w:rPr>
          <w:rFonts w:cs="Arial"/>
        </w:rPr>
        <w:t>a</w:t>
      </w:r>
      <w:r w:rsidRPr="002A1E28">
        <w:rPr>
          <w:rFonts w:cs="Arial"/>
        </w:rPr>
        <w:t xml:space="preserve"> opiekunowi praktyk</w:t>
      </w:r>
      <w:r>
        <w:rPr>
          <w:rFonts w:cs="Arial"/>
        </w:rPr>
        <w:t>, obejmująca:</w:t>
      </w:r>
      <w:r w:rsidRPr="002A1E28">
        <w:rPr>
          <w:rFonts w:cs="Arial"/>
        </w:rPr>
        <w:t xml:space="preserve"> opinię z miejsca praktyki i raport z jej przebiegu.</w:t>
      </w:r>
    </w:p>
    <w:p w:rsidR="00515738" w:rsidRPr="002A1E28" w:rsidRDefault="00515738" w:rsidP="00C65ADC">
      <w:pPr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>
        <w:rPr>
          <w:rFonts w:cs="Arial"/>
        </w:rPr>
        <w:t>14</w:t>
      </w:r>
      <w:r w:rsidRPr="002A1E28">
        <w:rPr>
          <w:rFonts w:cs="Arial"/>
        </w:rPr>
        <w:t>. Dokumentację praktyki stanowią:</w:t>
      </w:r>
    </w:p>
    <w:p w:rsidR="00515738" w:rsidRPr="009C392B" w:rsidRDefault="00515738" w:rsidP="009C392B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program praktyki</w:t>
      </w:r>
      <w:r w:rsidRPr="002A1E28">
        <w:rPr>
          <w:rFonts w:cs="Arial"/>
        </w:rPr>
        <w:t xml:space="preserve"> opracowany przed rozpoczęciem praktyki, podpisany przez opiekuna praktyki, składany u opiekuna praktyk (Załącznik 1),</w:t>
      </w:r>
    </w:p>
    <w:p w:rsidR="00515738" w:rsidRPr="002A1E28" w:rsidRDefault="00515738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raport z praktyki</w:t>
      </w:r>
      <w:r w:rsidRPr="002A1E28">
        <w:rPr>
          <w:rFonts w:cs="Arial"/>
        </w:rPr>
        <w:t xml:space="preserve"> opracowany po zakończeniu praktyki, składany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2),</w:t>
      </w:r>
    </w:p>
    <w:p w:rsidR="00515738" w:rsidRPr="002A1E28" w:rsidRDefault="00515738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 xml:space="preserve">opinia z miejsca praktyki </w:t>
      </w:r>
      <w:r w:rsidRPr="002A1E28">
        <w:rPr>
          <w:rFonts w:cs="Arial"/>
        </w:rPr>
        <w:t xml:space="preserve">formularz wypełniony po zakończeniu praktyki przez podmiot, w którym student realizował praktykę; kopia składana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3).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  <w:r>
        <w:rPr>
          <w:rFonts w:cs="Arial"/>
        </w:rPr>
        <w:t>15</w:t>
      </w:r>
      <w:r w:rsidRPr="002A1E28">
        <w:rPr>
          <w:rFonts w:cs="Arial"/>
        </w:rPr>
        <w:t xml:space="preserve">. Opiekun praktyk zalicza praktykę na podstawie </w:t>
      </w:r>
      <w:r>
        <w:rPr>
          <w:rFonts w:cs="Arial"/>
        </w:rPr>
        <w:t xml:space="preserve">przedstawionych </w:t>
      </w:r>
      <w:r w:rsidRPr="002A1E28">
        <w:rPr>
          <w:rFonts w:cs="Arial"/>
        </w:rPr>
        <w:t xml:space="preserve">oryginałów dokumentów wymienionych w punkcie </w:t>
      </w:r>
      <w:r>
        <w:rPr>
          <w:rFonts w:cs="Arial"/>
        </w:rPr>
        <w:t>13.,</w:t>
      </w:r>
      <w:r w:rsidRPr="002A1E28">
        <w:rPr>
          <w:rFonts w:cs="Arial"/>
        </w:rPr>
        <w:t xml:space="preserve"> poprzez wpis do </w:t>
      </w:r>
      <w:r>
        <w:rPr>
          <w:rFonts w:cs="Arial"/>
        </w:rPr>
        <w:t xml:space="preserve">odpowiedniej rubryki </w:t>
      </w:r>
      <w:r w:rsidRPr="00455949">
        <w:rPr>
          <w:rFonts w:cs="Arial"/>
          <w:u w:val="single"/>
        </w:rPr>
        <w:t>wypełnionego</w:t>
      </w:r>
      <w:r>
        <w:rPr>
          <w:rFonts w:cs="Arial"/>
        </w:rPr>
        <w:t xml:space="preserve"> </w:t>
      </w:r>
      <w:r w:rsidRPr="002A1E28">
        <w:rPr>
          <w:rFonts w:cs="Arial"/>
        </w:rPr>
        <w:t>indeksu</w:t>
      </w:r>
      <w:r w:rsidRPr="00EF40DE">
        <w:rPr>
          <w:rFonts w:cs="Arial"/>
        </w:rPr>
        <w:t xml:space="preserve"> </w:t>
      </w:r>
      <w:r w:rsidRPr="002A1E28">
        <w:rPr>
          <w:rFonts w:cs="Arial"/>
        </w:rPr>
        <w:t>na stronie 82.</w:t>
      </w: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E10630">
      <w:pPr>
        <w:ind w:left="284" w:hanging="284"/>
        <w:rPr>
          <w:rFonts w:cs="Arial"/>
        </w:rPr>
      </w:pPr>
    </w:p>
    <w:p w:rsidR="00515738" w:rsidRPr="002A1E28" w:rsidRDefault="00515738" w:rsidP="002B0E54">
      <w:pPr>
        <w:rPr>
          <w:rFonts w:cs="Arial"/>
        </w:rPr>
      </w:pPr>
      <w:r>
        <w:rPr>
          <w:rFonts w:cs="Arial"/>
        </w:rPr>
        <w:t xml:space="preserve">Opiekun praktyk na specjalności </w:t>
      </w:r>
      <w:r>
        <w:rPr>
          <w:rFonts w:cs="Arial"/>
          <w:i/>
        </w:rPr>
        <w:t>zarządzanie logistyczno-marketingowe</w:t>
      </w:r>
      <w:r w:rsidRPr="002A1E28">
        <w:rPr>
          <w:rFonts w:cs="Arial"/>
        </w:rPr>
        <w:t xml:space="preserve">: </w:t>
      </w:r>
    </w:p>
    <w:p w:rsidR="00515738" w:rsidRPr="002A1E28" w:rsidRDefault="00515738" w:rsidP="002B0E54">
      <w:pPr>
        <w:rPr>
          <w:rFonts w:cs="Arial"/>
          <w:i/>
        </w:rPr>
      </w:pPr>
    </w:p>
    <w:p w:rsidR="00515738" w:rsidRPr="00C86580" w:rsidRDefault="00515738" w:rsidP="002B0E54">
      <w:pPr>
        <w:rPr>
          <w:rFonts w:cs="Arial"/>
          <w:i/>
          <w:lang w:val="de-DE"/>
        </w:rPr>
      </w:pPr>
      <w:r w:rsidRPr="00C86580">
        <w:rPr>
          <w:rFonts w:cs="Arial"/>
          <w:i/>
          <w:lang w:val="de-DE"/>
        </w:rPr>
        <w:t xml:space="preserve">dr hab. </w:t>
      </w:r>
      <w:r>
        <w:rPr>
          <w:rFonts w:cs="Arial"/>
          <w:i/>
          <w:lang w:val="de-DE"/>
        </w:rPr>
        <w:t>Sabina Kauf, prof. UO</w:t>
      </w:r>
    </w:p>
    <w:p w:rsidR="00515738" w:rsidRPr="00C86580" w:rsidRDefault="00515738" w:rsidP="002B0E54">
      <w:pPr>
        <w:rPr>
          <w:rFonts w:cs="Arial"/>
          <w:i/>
          <w:lang w:val="de-DE"/>
        </w:rPr>
      </w:pPr>
      <w:r w:rsidRPr="00C86580">
        <w:rPr>
          <w:rFonts w:cs="Arial"/>
          <w:i/>
          <w:lang w:val="de-DE"/>
        </w:rPr>
        <w:t>e-mail</w:t>
      </w:r>
      <w:r>
        <w:rPr>
          <w:rFonts w:cs="Arial"/>
          <w:i/>
          <w:lang w:val="de-DE"/>
        </w:rPr>
        <w:t>:</w:t>
      </w:r>
      <w:r w:rsidRPr="00C86580">
        <w:rPr>
          <w:rFonts w:cs="Arial"/>
          <w:i/>
          <w:lang w:val="de-DE"/>
        </w:rPr>
        <w:t xml:space="preserve"> </w:t>
      </w:r>
      <w:r>
        <w:rPr>
          <w:rFonts w:cs="Arial"/>
          <w:i/>
          <w:lang w:val="de-DE"/>
        </w:rPr>
        <w:t>skauf</w:t>
      </w:r>
      <w:r w:rsidRPr="00C86580">
        <w:rPr>
          <w:rFonts w:cs="Arial"/>
          <w:i/>
          <w:lang w:val="de-DE"/>
        </w:rPr>
        <w:t>@uni.opole.pl</w:t>
      </w:r>
    </w:p>
    <w:p w:rsidR="00515738" w:rsidRPr="002A1E28" w:rsidRDefault="00515738" w:rsidP="002B0E54">
      <w:pPr>
        <w:rPr>
          <w:rFonts w:cs="Arial"/>
          <w:i/>
        </w:rPr>
      </w:pPr>
      <w:r w:rsidRPr="002A1E28">
        <w:rPr>
          <w:rFonts w:cs="Arial"/>
          <w:i/>
        </w:rPr>
        <w:t>tel. 077 40 16 8</w:t>
      </w:r>
      <w:r>
        <w:rPr>
          <w:rFonts w:cs="Arial"/>
          <w:i/>
        </w:rPr>
        <w:t>79</w:t>
      </w:r>
    </w:p>
    <w:p w:rsidR="00515738" w:rsidRPr="002A1E28" w:rsidRDefault="00515738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Katedra </w:t>
      </w:r>
      <w:r>
        <w:rPr>
          <w:rFonts w:cs="Arial"/>
          <w:i/>
        </w:rPr>
        <w:t>Logistyki i Marketingu</w:t>
      </w:r>
    </w:p>
    <w:p w:rsidR="00515738" w:rsidRPr="002A1E28" w:rsidRDefault="00515738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pok. </w:t>
      </w:r>
      <w:r>
        <w:rPr>
          <w:rFonts w:cs="Arial"/>
          <w:i/>
        </w:rPr>
        <w:t>29</w:t>
      </w:r>
    </w:p>
    <w:p w:rsidR="00515738" w:rsidRPr="002A1E28" w:rsidRDefault="00515738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i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1</w:t>
      </w:r>
    </w:p>
    <w:p w:rsidR="00515738" w:rsidRPr="002A1E28" w:rsidRDefault="00515738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2B0E54">
      <w:pPr>
        <w:rPr>
          <w:rFonts w:cs="Arial"/>
        </w:rPr>
      </w:pPr>
    </w:p>
    <w:p w:rsidR="00515738" w:rsidRPr="002A1E28" w:rsidRDefault="00515738" w:rsidP="009627ED">
      <w:pPr>
        <w:jc w:val="center"/>
        <w:rPr>
          <w:rFonts w:cs="Arial"/>
          <w:b/>
        </w:rPr>
      </w:pPr>
      <w:r w:rsidRPr="002A1E28">
        <w:rPr>
          <w:rFonts w:cs="Arial"/>
          <w:b/>
        </w:rPr>
        <w:t>PROGRAM PRAKTYKI</w:t>
      </w:r>
    </w:p>
    <w:p w:rsidR="00515738" w:rsidRPr="002A1E28" w:rsidRDefault="00515738" w:rsidP="009627E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515738" w:rsidRPr="002A1E28" w:rsidRDefault="00515738" w:rsidP="009627ED">
      <w:pPr>
        <w:rPr>
          <w:rFonts w:cs="Arial"/>
        </w:rPr>
      </w:pPr>
    </w:p>
    <w:p w:rsidR="00515738" w:rsidRPr="002A1E28" w:rsidRDefault="00515738" w:rsidP="009627ED">
      <w:pPr>
        <w:rPr>
          <w:rFonts w:cs="Arial"/>
        </w:rPr>
      </w:pP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1. CELE PRAKTYKI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9627ED">
      <w:pPr>
        <w:spacing w:line="360" w:lineRule="auto"/>
        <w:rPr>
          <w:rFonts w:cs="Arial"/>
        </w:rPr>
      </w:pPr>
    </w:p>
    <w:p w:rsidR="00515738" w:rsidRPr="002A1E28" w:rsidRDefault="00515738" w:rsidP="009627ED">
      <w:pPr>
        <w:spacing w:line="360" w:lineRule="auto"/>
        <w:rPr>
          <w:rFonts w:cs="Arial"/>
        </w:rPr>
      </w:pPr>
    </w:p>
    <w:p w:rsidR="00515738" w:rsidRPr="002A1E28" w:rsidRDefault="00515738" w:rsidP="009627ED">
      <w:pPr>
        <w:spacing w:line="360" w:lineRule="auto"/>
        <w:rPr>
          <w:rFonts w:cs="Arial"/>
        </w:rPr>
      </w:pPr>
    </w:p>
    <w:p w:rsidR="00515738" w:rsidRPr="002A1E28" w:rsidRDefault="00515738" w:rsidP="009627ED">
      <w:pPr>
        <w:spacing w:line="360" w:lineRule="auto"/>
        <w:rPr>
          <w:rFonts w:cs="Arial"/>
        </w:rPr>
      </w:pPr>
    </w:p>
    <w:p w:rsidR="00515738" w:rsidRPr="002A1E28" w:rsidRDefault="00515738" w:rsidP="009627ED">
      <w:pPr>
        <w:spacing w:line="360" w:lineRule="auto"/>
        <w:rPr>
          <w:rFonts w:cs="Arial"/>
        </w:rPr>
      </w:pPr>
    </w:p>
    <w:p w:rsidR="00515738" w:rsidRPr="002A1E28" w:rsidRDefault="00515738" w:rsidP="009627ED">
      <w:pPr>
        <w:spacing w:line="360" w:lineRule="auto"/>
        <w:rPr>
          <w:rFonts w:cs="Arial"/>
        </w:rPr>
      </w:pPr>
    </w:p>
    <w:p w:rsidR="00515738" w:rsidRPr="002A1E28" w:rsidRDefault="00515738" w:rsidP="009627ED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515738" w:rsidRPr="002A1E28" w:rsidTr="00E255B9">
        <w:tc>
          <w:tcPr>
            <w:tcW w:w="4642" w:type="dxa"/>
            <w:vAlign w:val="center"/>
          </w:tcPr>
          <w:p w:rsidR="00515738" w:rsidRPr="00E255B9" w:rsidRDefault="00515738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515738" w:rsidRPr="00E255B9" w:rsidRDefault="00515738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515738" w:rsidRPr="002A1E28" w:rsidTr="00E255B9">
        <w:tc>
          <w:tcPr>
            <w:tcW w:w="4642" w:type="dxa"/>
            <w:vAlign w:val="center"/>
          </w:tcPr>
          <w:p w:rsidR="00515738" w:rsidRPr="00E255B9" w:rsidRDefault="00515738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</w:tc>
        <w:tc>
          <w:tcPr>
            <w:tcW w:w="4643" w:type="dxa"/>
            <w:vAlign w:val="center"/>
          </w:tcPr>
          <w:p w:rsidR="00515738" w:rsidRPr="00E255B9" w:rsidRDefault="00515738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515738" w:rsidRPr="002A1E28" w:rsidRDefault="00515738" w:rsidP="009627ED">
      <w:pPr>
        <w:spacing w:line="360" w:lineRule="auto"/>
        <w:rPr>
          <w:rFonts w:cs="Arial"/>
        </w:rPr>
      </w:pPr>
    </w:p>
    <w:p w:rsidR="00515738" w:rsidRPr="002A1E28" w:rsidRDefault="00515738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2</w:t>
      </w:r>
    </w:p>
    <w:p w:rsidR="00515738" w:rsidRPr="002A1E28" w:rsidRDefault="00515738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515738" w:rsidRPr="002A1E28" w:rsidRDefault="00515738" w:rsidP="00FC3971">
      <w:pPr>
        <w:rPr>
          <w:rFonts w:cs="Arial"/>
        </w:rPr>
      </w:pPr>
    </w:p>
    <w:p w:rsidR="00515738" w:rsidRPr="002A1E28" w:rsidRDefault="00515738" w:rsidP="00FC3971">
      <w:pPr>
        <w:rPr>
          <w:rFonts w:cs="Arial"/>
        </w:rPr>
      </w:pPr>
    </w:p>
    <w:p w:rsidR="00515738" w:rsidRPr="002A1E28" w:rsidRDefault="00515738" w:rsidP="00FC3971">
      <w:pPr>
        <w:rPr>
          <w:rFonts w:cs="Arial"/>
        </w:rPr>
      </w:pPr>
    </w:p>
    <w:p w:rsidR="00515738" w:rsidRPr="002A1E28" w:rsidRDefault="00515738" w:rsidP="00FC3971">
      <w:pPr>
        <w:jc w:val="center"/>
        <w:rPr>
          <w:rFonts w:cs="Arial"/>
          <w:b/>
        </w:rPr>
      </w:pPr>
      <w:r w:rsidRPr="002A1E28">
        <w:rPr>
          <w:rFonts w:cs="Arial"/>
          <w:b/>
        </w:rPr>
        <w:t>RAPORT Z PRAKTYKI</w:t>
      </w:r>
    </w:p>
    <w:p w:rsidR="00515738" w:rsidRPr="002A1E28" w:rsidRDefault="00515738" w:rsidP="00FC3971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515738" w:rsidRPr="002A1E28" w:rsidTr="00FC3971">
        <w:tc>
          <w:tcPr>
            <w:tcW w:w="3067" w:type="dxa"/>
            <w:vAlign w:val="center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FC3971">
        <w:tc>
          <w:tcPr>
            <w:tcW w:w="3067" w:type="dxa"/>
            <w:vAlign w:val="center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FC3971">
        <w:tc>
          <w:tcPr>
            <w:tcW w:w="3067" w:type="dxa"/>
            <w:vAlign w:val="center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FC3971">
        <w:tc>
          <w:tcPr>
            <w:tcW w:w="3067" w:type="dxa"/>
            <w:vAlign w:val="center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515738" w:rsidRPr="002A1E28" w:rsidRDefault="00515738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515738" w:rsidRPr="002A1E28" w:rsidRDefault="00515738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515738" w:rsidRPr="002A1E28" w:rsidRDefault="00515738" w:rsidP="00FC3971">
      <w:pPr>
        <w:rPr>
          <w:rFonts w:cs="Arial"/>
        </w:rPr>
      </w:pPr>
    </w:p>
    <w:p w:rsidR="00515738" w:rsidRPr="002A1E28" w:rsidRDefault="00515738" w:rsidP="00FC3971">
      <w:pPr>
        <w:rPr>
          <w:rFonts w:cs="Arial"/>
        </w:rPr>
      </w:pP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3. OCENA PRZEBIEGU PRAKTYKI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FC3971">
      <w:pPr>
        <w:spacing w:line="360" w:lineRule="auto"/>
        <w:rPr>
          <w:rFonts w:cs="Arial"/>
        </w:rPr>
      </w:pPr>
    </w:p>
    <w:p w:rsidR="00515738" w:rsidRPr="002A1E28" w:rsidRDefault="00515738" w:rsidP="00FC3971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515738" w:rsidRPr="002A1E28" w:rsidTr="00FC3971">
        <w:tc>
          <w:tcPr>
            <w:tcW w:w="4642" w:type="dxa"/>
            <w:vAlign w:val="center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515738" w:rsidRPr="002A1E28" w:rsidRDefault="00515738" w:rsidP="00FC3971">
            <w:pPr>
              <w:spacing w:line="360" w:lineRule="auto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515738" w:rsidRPr="002A1E28" w:rsidTr="00FC3971">
        <w:tc>
          <w:tcPr>
            <w:tcW w:w="4642" w:type="dxa"/>
            <w:vAlign w:val="center"/>
          </w:tcPr>
          <w:p w:rsidR="00515738" w:rsidRPr="002A1E28" w:rsidRDefault="00515738" w:rsidP="00FC3971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515738" w:rsidRPr="002A1E28" w:rsidRDefault="00515738" w:rsidP="00FC3971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515738" w:rsidRPr="002A1E28" w:rsidRDefault="00515738" w:rsidP="009627ED">
      <w:pPr>
        <w:spacing w:line="360" w:lineRule="auto"/>
        <w:rPr>
          <w:rFonts w:cs="Arial"/>
        </w:rPr>
      </w:pPr>
    </w:p>
    <w:p w:rsidR="00515738" w:rsidRPr="002A1E28" w:rsidRDefault="00515738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3</w:t>
      </w:r>
    </w:p>
    <w:p w:rsidR="00515738" w:rsidRPr="002A1E28" w:rsidRDefault="00515738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515738" w:rsidRPr="002A1E28" w:rsidRDefault="00515738" w:rsidP="00E87C69">
      <w:pPr>
        <w:rPr>
          <w:rFonts w:cs="Arial"/>
        </w:rPr>
      </w:pPr>
    </w:p>
    <w:p w:rsidR="00515738" w:rsidRPr="002A1E28" w:rsidRDefault="00515738" w:rsidP="00E87C6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OPINIA Z MIEJSCA PRAKTYKI</w:t>
      </w:r>
    </w:p>
    <w:p w:rsidR="00515738" w:rsidRPr="002A1E28" w:rsidRDefault="00515738" w:rsidP="00E87C69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  <w:tr w:rsidR="00515738" w:rsidRPr="002A1E28" w:rsidTr="00E255B9">
        <w:tc>
          <w:tcPr>
            <w:tcW w:w="3067" w:type="dxa"/>
            <w:vAlign w:val="center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przełożonego</w:t>
            </w:r>
          </w:p>
        </w:tc>
        <w:tc>
          <w:tcPr>
            <w:tcW w:w="6218" w:type="dxa"/>
          </w:tcPr>
          <w:p w:rsidR="00515738" w:rsidRPr="00E255B9" w:rsidRDefault="00515738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</w:tbl>
    <w:p w:rsidR="00515738" w:rsidRPr="002A1E28" w:rsidRDefault="00515738" w:rsidP="00E87C69">
      <w:pPr>
        <w:rPr>
          <w:rFonts w:cs="Arial"/>
        </w:rPr>
      </w:pPr>
    </w:p>
    <w:p w:rsidR="00515738" w:rsidRPr="002A1E28" w:rsidRDefault="00515738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1. WIODĄCE ZAGADNIENIA, KTÓRYMI ZAJMOWAŁ SIĘ STUDENT</w:t>
      </w:r>
    </w:p>
    <w:p w:rsidR="00515738" w:rsidRPr="002A1E28" w:rsidRDefault="00515738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2. OCENA KOMPETENCJI STUDENTA (W SKALI 1-5)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10"/>
        <w:gridCol w:w="1362"/>
      </w:tblGrid>
      <w:tr w:rsidR="00515738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WIEDZA:</w:t>
            </w:r>
          </w:p>
        </w:tc>
      </w:tr>
      <w:tr w:rsidR="00515738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rozumie </w:t>
            </w:r>
            <w:r w:rsidRPr="002A1E28">
              <w:rPr>
                <w:rFonts w:cs="Arial"/>
                <w:sz w:val="20"/>
              </w:rPr>
              <w:t>uwarun</w:t>
            </w:r>
            <w:r>
              <w:rPr>
                <w:rFonts w:cs="Arial"/>
                <w:sz w:val="20"/>
              </w:rPr>
              <w:t>kowania zarządzania przedsiębiorstwem (społeczne, ekonomiczne, prawne, i inne)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515738" w:rsidRPr="002A1E28" w:rsidRDefault="00515738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515738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zna podstawowe metody, techniki i</w:t>
            </w:r>
            <w:r w:rsidRPr="002A1E28">
              <w:rPr>
                <w:rFonts w:cs="Arial"/>
                <w:sz w:val="20"/>
              </w:rPr>
              <w:t xml:space="preserve"> narzędzia stosowane przy rozwiązywaniu prostych </w:t>
            </w:r>
            <w:r>
              <w:rPr>
                <w:rFonts w:cs="Arial"/>
                <w:sz w:val="20"/>
              </w:rPr>
              <w:t>problemów decyzyjnych w jednostce przyjmującej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515738" w:rsidRPr="002A1E28" w:rsidRDefault="00515738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515738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UMIEJĘTNOŚCI:</w:t>
            </w:r>
          </w:p>
        </w:tc>
      </w:tr>
      <w:tr w:rsidR="00515738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posiada ukształtowane umiejętności w zakresie komunikacji interpersonalnej;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515738" w:rsidRPr="002A1E28" w:rsidRDefault="00515738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515738" w:rsidRPr="002A1E28" w:rsidTr="005268B1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515738" w:rsidRPr="002A1E28" w:rsidRDefault="00515738" w:rsidP="005268B1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potrafi używać języka specjalistycznego </w:t>
            </w:r>
            <w:r>
              <w:rPr>
                <w:rFonts w:cs="Arial"/>
                <w:sz w:val="20"/>
              </w:rPr>
              <w:t xml:space="preserve">dziedziny, w której realizuje praktykę </w:t>
            </w:r>
            <w:r>
              <w:rPr>
                <w:rFonts w:cs="Arial"/>
                <w:sz w:val="20"/>
              </w:rPr>
              <w:br/>
              <w:t>oraz</w:t>
            </w:r>
            <w:r w:rsidRPr="002A1E2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jednoznacznie i spójnie </w:t>
            </w:r>
            <w:r w:rsidRPr="002A1E28">
              <w:rPr>
                <w:rFonts w:cs="Arial"/>
                <w:sz w:val="20"/>
              </w:rPr>
              <w:t xml:space="preserve">porozumiewać się </w:t>
            </w:r>
            <w:r>
              <w:rPr>
                <w:rFonts w:cs="Arial"/>
                <w:sz w:val="20"/>
              </w:rPr>
              <w:t xml:space="preserve">zarówno ze specjalistami </w:t>
            </w:r>
            <w:r>
              <w:rPr>
                <w:rFonts w:cs="Arial"/>
                <w:sz w:val="20"/>
              </w:rPr>
              <w:br/>
              <w:t>jak i</w:t>
            </w:r>
            <w:r w:rsidRPr="002A1E28">
              <w:rPr>
                <w:rFonts w:cs="Arial"/>
                <w:sz w:val="20"/>
              </w:rPr>
              <w:t xml:space="preserve"> odbiorcami spoza grona specjalistów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515738" w:rsidRPr="002A1E28" w:rsidRDefault="00515738" w:rsidP="005268B1">
            <w:pPr>
              <w:jc w:val="center"/>
              <w:rPr>
                <w:rFonts w:cs="Arial"/>
                <w:sz w:val="20"/>
              </w:rPr>
            </w:pPr>
          </w:p>
        </w:tc>
      </w:tr>
      <w:tr w:rsidR="00515738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sposób twórczy i kreatywny wykorzystuje posiadaną wiedzę do realizacji zadań, które są mu zlecane w trakcie praktyk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515738" w:rsidRPr="002A1E28" w:rsidRDefault="00515738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515738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KOMPETENCJE SPOŁECZNE:</w:t>
            </w:r>
          </w:p>
        </w:tc>
      </w:tr>
      <w:tr w:rsidR="00515738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jest przygotowany do aktywnego uczestnictwa w </w:t>
            </w:r>
            <w:r>
              <w:rPr>
                <w:rFonts w:cs="Arial"/>
                <w:sz w:val="20"/>
              </w:rPr>
              <w:t>procesach decyzyjnych; zwłaszcza realizowanych zespołowo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515738" w:rsidRPr="002A1E28" w:rsidRDefault="00515738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515738" w:rsidRPr="002A1E28" w:rsidTr="00C24D1B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515738" w:rsidRPr="002A1E28" w:rsidRDefault="00515738" w:rsidP="00C24D1B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odpowiedzialnie przygotowuje się do swojej pracy, p</w:t>
            </w:r>
            <w:r>
              <w:rPr>
                <w:rFonts w:cs="Arial"/>
                <w:sz w:val="20"/>
              </w:rPr>
              <w:t>lanuje</w:t>
            </w:r>
            <w:r w:rsidRPr="002A1E28">
              <w:rPr>
                <w:rFonts w:cs="Arial"/>
                <w:sz w:val="20"/>
              </w:rPr>
              <w:t xml:space="preserve"> i wykonuje działania </w:t>
            </w:r>
            <w:r>
              <w:rPr>
                <w:rFonts w:cs="Arial"/>
                <w:sz w:val="20"/>
              </w:rPr>
              <w:t>powierzone mu w trakcie praktyki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515738" w:rsidRPr="002A1E28" w:rsidRDefault="00515738" w:rsidP="00C24D1B">
            <w:pPr>
              <w:jc w:val="center"/>
              <w:rPr>
                <w:rFonts w:cs="Arial"/>
                <w:sz w:val="20"/>
              </w:rPr>
            </w:pPr>
          </w:p>
        </w:tc>
      </w:tr>
      <w:tr w:rsidR="00515738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515738" w:rsidRPr="002A1E28" w:rsidRDefault="00515738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jest zdyscyplinowany; sprawnie i skutecznie realizuje powierzone mu zadania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515738" w:rsidRPr="002A1E28" w:rsidRDefault="00515738" w:rsidP="00193BF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515738" w:rsidRDefault="00515738" w:rsidP="00E85D77">
      <w:pPr>
        <w:spacing w:line="360" w:lineRule="auto"/>
        <w:rPr>
          <w:rFonts w:cs="Arial"/>
          <w:sz w:val="18"/>
          <w:szCs w:val="18"/>
        </w:rPr>
      </w:pPr>
    </w:p>
    <w:p w:rsidR="00515738" w:rsidRPr="002A1E28" w:rsidRDefault="00515738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3. OGÓLNA OCENA STUDENTA I UWAGI </w:t>
      </w:r>
      <w:r>
        <w:rPr>
          <w:rFonts w:cs="Arial"/>
        </w:rPr>
        <w:t>PRZEŁOŻONEGO/OPIEKUNA PRAKTYKANTA</w:t>
      </w:r>
    </w:p>
    <w:p w:rsidR="00515738" w:rsidRPr="002A1E28" w:rsidRDefault="00515738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515738" w:rsidRPr="002A1E28" w:rsidRDefault="00515738" w:rsidP="00E87C69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515738" w:rsidRPr="002A1E28" w:rsidTr="00E255B9">
        <w:tc>
          <w:tcPr>
            <w:tcW w:w="4642" w:type="dxa"/>
            <w:vAlign w:val="center"/>
          </w:tcPr>
          <w:p w:rsidR="00515738" w:rsidRPr="00E255B9" w:rsidRDefault="00515738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515738" w:rsidRPr="00E255B9" w:rsidRDefault="00515738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515738" w:rsidRPr="002A1E28" w:rsidTr="00E255B9">
        <w:tc>
          <w:tcPr>
            <w:tcW w:w="4642" w:type="dxa"/>
            <w:vAlign w:val="center"/>
          </w:tcPr>
          <w:p w:rsidR="00515738" w:rsidRPr="00E255B9" w:rsidRDefault="00515738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przełożonego</w:t>
            </w:r>
            <w:r>
              <w:rPr>
                <w:rFonts w:cs="Arial"/>
                <w:i/>
                <w:sz w:val="18"/>
                <w:szCs w:val="18"/>
              </w:rPr>
              <w:br/>
              <w:t>/ zakładowego opiekuna praktyki</w:t>
            </w:r>
          </w:p>
        </w:tc>
        <w:tc>
          <w:tcPr>
            <w:tcW w:w="4643" w:type="dxa"/>
            <w:vAlign w:val="center"/>
          </w:tcPr>
          <w:p w:rsidR="00515738" w:rsidRPr="00E255B9" w:rsidRDefault="00515738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pieczęć i podpis dyrektora/prezesa instytucji, w której zrealizowano praktykę</w:t>
            </w:r>
          </w:p>
        </w:tc>
      </w:tr>
    </w:tbl>
    <w:p w:rsidR="00515738" w:rsidRPr="007F3625" w:rsidRDefault="00515738" w:rsidP="009627ED">
      <w:pPr>
        <w:spacing w:line="360" w:lineRule="auto"/>
        <w:rPr>
          <w:rFonts w:cs="Arial"/>
        </w:rPr>
      </w:pPr>
    </w:p>
    <w:sectPr w:rsidR="00515738" w:rsidRPr="007F3625" w:rsidSect="00C53866">
      <w:footerReference w:type="even" r:id="rId8"/>
      <w:footerReference w:type="default" r:id="rId9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8D" w:rsidRDefault="0061658D" w:rsidP="008176CB">
      <w:r>
        <w:separator/>
      </w:r>
    </w:p>
  </w:endnote>
  <w:endnote w:type="continuationSeparator" w:id="0">
    <w:p w:rsidR="0061658D" w:rsidRDefault="0061658D" w:rsidP="008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38" w:rsidRDefault="00515738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738" w:rsidRDefault="00515738" w:rsidP="00817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38" w:rsidRDefault="00515738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6B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5738" w:rsidRDefault="00515738" w:rsidP="008176CB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8D" w:rsidRDefault="0061658D" w:rsidP="008176CB">
      <w:r>
        <w:separator/>
      </w:r>
    </w:p>
  </w:footnote>
  <w:footnote w:type="continuationSeparator" w:id="0">
    <w:p w:rsidR="0061658D" w:rsidRDefault="0061658D" w:rsidP="008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2D5"/>
    <w:multiLevelType w:val="hybridMultilevel"/>
    <w:tmpl w:val="5FA0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413D"/>
    <w:multiLevelType w:val="hybridMultilevel"/>
    <w:tmpl w:val="F200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3843997"/>
    <w:multiLevelType w:val="hybridMultilevel"/>
    <w:tmpl w:val="29BEE192"/>
    <w:lvl w:ilvl="0" w:tplc="00864B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794C7B"/>
    <w:multiLevelType w:val="hybridMultilevel"/>
    <w:tmpl w:val="C04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173FE"/>
    <w:rsid w:val="00041C39"/>
    <w:rsid w:val="00060258"/>
    <w:rsid w:val="000760F9"/>
    <w:rsid w:val="000A2FB1"/>
    <w:rsid w:val="000D40D8"/>
    <w:rsid w:val="000E0BBE"/>
    <w:rsid w:val="00102D7F"/>
    <w:rsid w:val="00132A6B"/>
    <w:rsid w:val="0016381C"/>
    <w:rsid w:val="00172887"/>
    <w:rsid w:val="00184147"/>
    <w:rsid w:val="00193BF9"/>
    <w:rsid w:val="00194D31"/>
    <w:rsid w:val="001B08B2"/>
    <w:rsid w:val="0021423C"/>
    <w:rsid w:val="002270D3"/>
    <w:rsid w:val="00256DE5"/>
    <w:rsid w:val="002A1E28"/>
    <w:rsid w:val="002B0E54"/>
    <w:rsid w:val="002C6BFA"/>
    <w:rsid w:val="002E4F46"/>
    <w:rsid w:val="003923B5"/>
    <w:rsid w:val="003A2578"/>
    <w:rsid w:val="003C0376"/>
    <w:rsid w:val="003F0CB4"/>
    <w:rsid w:val="00446DFF"/>
    <w:rsid w:val="00455949"/>
    <w:rsid w:val="0047537C"/>
    <w:rsid w:val="004B6F3A"/>
    <w:rsid w:val="00515738"/>
    <w:rsid w:val="005268B1"/>
    <w:rsid w:val="00536F7D"/>
    <w:rsid w:val="0054651F"/>
    <w:rsid w:val="00590A73"/>
    <w:rsid w:val="005A12F8"/>
    <w:rsid w:val="0061087D"/>
    <w:rsid w:val="00611FBD"/>
    <w:rsid w:val="0061658D"/>
    <w:rsid w:val="00616DC8"/>
    <w:rsid w:val="006C1F91"/>
    <w:rsid w:val="006E65D5"/>
    <w:rsid w:val="00714A80"/>
    <w:rsid w:val="007317DA"/>
    <w:rsid w:val="00776C80"/>
    <w:rsid w:val="007F3625"/>
    <w:rsid w:val="008176CB"/>
    <w:rsid w:val="00894634"/>
    <w:rsid w:val="008D56B7"/>
    <w:rsid w:val="00923891"/>
    <w:rsid w:val="00957610"/>
    <w:rsid w:val="009627ED"/>
    <w:rsid w:val="0096609B"/>
    <w:rsid w:val="009951B7"/>
    <w:rsid w:val="009B0206"/>
    <w:rsid w:val="009B1C9C"/>
    <w:rsid w:val="009C392B"/>
    <w:rsid w:val="009E322B"/>
    <w:rsid w:val="00A10C87"/>
    <w:rsid w:val="00A648B2"/>
    <w:rsid w:val="00AA4B0E"/>
    <w:rsid w:val="00AA5EC2"/>
    <w:rsid w:val="00AE5664"/>
    <w:rsid w:val="00AF5846"/>
    <w:rsid w:val="00B33A33"/>
    <w:rsid w:val="00B6335D"/>
    <w:rsid w:val="00B9509B"/>
    <w:rsid w:val="00BB5A71"/>
    <w:rsid w:val="00BC498F"/>
    <w:rsid w:val="00C11C59"/>
    <w:rsid w:val="00C24D1B"/>
    <w:rsid w:val="00C32B9E"/>
    <w:rsid w:val="00C34D2D"/>
    <w:rsid w:val="00C53866"/>
    <w:rsid w:val="00C55C3C"/>
    <w:rsid w:val="00C65ADC"/>
    <w:rsid w:val="00C7497A"/>
    <w:rsid w:val="00C86580"/>
    <w:rsid w:val="00CA02B0"/>
    <w:rsid w:val="00CF1FFF"/>
    <w:rsid w:val="00D009D0"/>
    <w:rsid w:val="00DA4E5B"/>
    <w:rsid w:val="00DB5C1A"/>
    <w:rsid w:val="00DE2907"/>
    <w:rsid w:val="00DF6862"/>
    <w:rsid w:val="00E05A83"/>
    <w:rsid w:val="00E06E10"/>
    <w:rsid w:val="00E10630"/>
    <w:rsid w:val="00E255B9"/>
    <w:rsid w:val="00E75F57"/>
    <w:rsid w:val="00E85D77"/>
    <w:rsid w:val="00E87C69"/>
    <w:rsid w:val="00E92AC2"/>
    <w:rsid w:val="00EB037B"/>
    <w:rsid w:val="00EB6BF7"/>
    <w:rsid w:val="00EF40DE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ORGANIZACJI PRAKTYK ZAWODOWYCH</vt:lpstr>
    </vt:vector>
  </TitlesOfParts>
  <Company>UO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ORGANIZACJI PRAKTYK ZAWODOWYCH</dc:title>
  <dc:creator>Magdalena Śliwa;Anna Bruska</dc:creator>
  <cp:lastModifiedBy>WE</cp:lastModifiedBy>
  <cp:revision>2</cp:revision>
  <cp:lastPrinted>2014-02-26T11:14:00Z</cp:lastPrinted>
  <dcterms:created xsi:type="dcterms:W3CDTF">2014-03-28T08:13:00Z</dcterms:created>
  <dcterms:modified xsi:type="dcterms:W3CDTF">2014-03-28T08:13:00Z</dcterms:modified>
</cp:coreProperties>
</file>