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1E5" w:rsidRPr="002A1E28" w:rsidRDefault="000961E5" w:rsidP="00536F7D">
      <w:pPr>
        <w:spacing w:line="360" w:lineRule="auto"/>
        <w:jc w:val="center"/>
        <w:rPr>
          <w:rFonts w:cs="Arial"/>
          <w:b/>
        </w:rPr>
      </w:pPr>
      <w:r w:rsidRPr="002A1E28">
        <w:rPr>
          <w:rFonts w:cs="Arial"/>
          <w:b/>
        </w:rPr>
        <w:t xml:space="preserve">INSTRUKCJA W SPRAWIE ORGANIZACJI </w:t>
      </w:r>
      <w:r>
        <w:rPr>
          <w:rFonts w:cs="Arial"/>
          <w:b/>
        </w:rPr>
        <w:t xml:space="preserve">STUDENCKICH </w:t>
      </w:r>
      <w:r w:rsidRPr="002A1E28">
        <w:rPr>
          <w:rFonts w:cs="Arial"/>
          <w:b/>
        </w:rPr>
        <w:t xml:space="preserve">PRAKTYK </w:t>
      </w:r>
      <w:r>
        <w:rPr>
          <w:rFonts w:cs="Arial"/>
          <w:b/>
        </w:rPr>
        <w:t>ZAWODOWYCH</w:t>
      </w:r>
    </w:p>
    <w:p w:rsidR="000961E5" w:rsidRDefault="000961E5" w:rsidP="009C392B">
      <w:pPr>
        <w:spacing w:line="360" w:lineRule="auto"/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NA KIERUNKU </w:t>
      </w:r>
      <w:bookmarkStart w:id="0" w:name="_GoBack"/>
      <w:r>
        <w:rPr>
          <w:rFonts w:cs="Arial"/>
          <w:b/>
          <w:sz w:val="18"/>
          <w:szCs w:val="18"/>
        </w:rPr>
        <w:t>EKONOMIA</w:t>
      </w:r>
      <w:r w:rsidRPr="002A1E28">
        <w:rPr>
          <w:rFonts w:cs="Arial"/>
          <w:b/>
          <w:sz w:val="18"/>
          <w:szCs w:val="18"/>
        </w:rPr>
        <w:t xml:space="preserve">, STUDIA </w:t>
      </w:r>
      <w:r>
        <w:rPr>
          <w:rFonts w:cs="Arial"/>
          <w:b/>
          <w:sz w:val="18"/>
          <w:szCs w:val="18"/>
        </w:rPr>
        <w:t>LICENCJACKIE, I STOPIEŃ</w:t>
      </w:r>
    </w:p>
    <w:p w:rsidR="000961E5" w:rsidRDefault="000961E5" w:rsidP="009C392B">
      <w:pPr>
        <w:spacing w:line="360" w:lineRule="auto"/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Specjalność: gospodarka finansowa i rachunkowość przedsiębiorstwa</w:t>
      </w:r>
    </w:p>
    <w:bookmarkEnd w:id="0"/>
    <w:p w:rsidR="000961E5" w:rsidRPr="002A1E28" w:rsidRDefault="000961E5" w:rsidP="002B0E54">
      <w:pPr>
        <w:rPr>
          <w:rFonts w:cs="Arial"/>
        </w:rPr>
      </w:pPr>
    </w:p>
    <w:p w:rsidR="000961E5" w:rsidRPr="002A1E28" w:rsidRDefault="000961E5" w:rsidP="00455949">
      <w:pPr>
        <w:jc w:val="center"/>
        <w:rPr>
          <w:rFonts w:cs="Arial"/>
          <w:b/>
        </w:rPr>
      </w:pPr>
      <w:r w:rsidRPr="002A1E28">
        <w:rPr>
          <w:rFonts w:cs="Arial"/>
          <w:b/>
        </w:rPr>
        <w:t>I. Informacje ogólne</w:t>
      </w:r>
    </w:p>
    <w:p w:rsidR="000961E5" w:rsidRPr="002A1E28" w:rsidRDefault="000961E5" w:rsidP="002B0E54">
      <w:pPr>
        <w:rPr>
          <w:rFonts w:cs="Arial"/>
        </w:rPr>
      </w:pPr>
    </w:p>
    <w:p w:rsidR="000961E5" w:rsidRPr="002A1E28" w:rsidRDefault="000961E5" w:rsidP="00E10630">
      <w:pPr>
        <w:ind w:left="284" w:hanging="284"/>
        <w:rPr>
          <w:rFonts w:cs="Arial"/>
        </w:rPr>
      </w:pPr>
      <w:r w:rsidRPr="002A1E28">
        <w:rPr>
          <w:rFonts w:cs="Arial"/>
        </w:rPr>
        <w:t xml:space="preserve">1. Na kierunku </w:t>
      </w:r>
      <w:r>
        <w:rPr>
          <w:rFonts w:cs="Arial"/>
          <w:i/>
        </w:rPr>
        <w:t>ekonomia</w:t>
      </w:r>
      <w:r w:rsidRPr="002A1E28">
        <w:rPr>
          <w:rFonts w:cs="Arial"/>
        </w:rPr>
        <w:t xml:space="preserve"> studia </w:t>
      </w:r>
      <w:r>
        <w:rPr>
          <w:rFonts w:cs="Arial"/>
        </w:rPr>
        <w:t>licencjackie</w:t>
      </w:r>
      <w:r w:rsidRPr="002A1E28">
        <w:rPr>
          <w:rFonts w:cs="Arial"/>
        </w:rPr>
        <w:t xml:space="preserve"> I. stopnia przewidziane </w:t>
      </w:r>
      <w:r>
        <w:rPr>
          <w:rFonts w:cs="Arial"/>
        </w:rPr>
        <w:t>planem studiów</w:t>
      </w:r>
      <w:r w:rsidRPr="009B0206">
        <w:rPr>
          <w:rFonts w:cs="Arial"/>
        </w:rPr>
        <w:t xml:space="preserve"> </w:t>
      </w:r>
      <w:r w:rsidRPr="002A1E28">
        <w:rPr>
          <w:rFonts w:cs="Arial"/>
        </w:rPr>
        <w:t xml:space="preserve">praktyki </w:t>
      </w:r>
      <w:r>
        <w:rPr>
          <w:rFonts w:cs="Arial"/>
        </w:rPr>
        <w:t>zawodowe trwają 2 </w:t>
      </w:r>
      <w:r w:rsidRPr="002A1E28">
        <w:rPr>
          <w:rFonts w:cs="Arial"/>
        </w:rPr>
        <w:t>tygodnie</w:t>
      </w:r>
      <w:r>
        <w:rPr>
          <w:rFonts w:cs="Arial"/>
        </w:rPr>
        <w:t>, co odpowiada maksymalnie 50 godz. praktyki</w:t>
      </w:r>
      <w:r w:rsidRPr="002A1E28">
        <w:rPr>
          <w:rFonts w:cs="Arial"/>
        </w:rPr>
        <w:t>.</w:t>
      </w:r>
    </w:p>
    <w:p w:rsidR="000961E5" w:rsidRPr="002A1E28" w:rsidRDefault="000961E5" w:rsidP="0021423C">
      <w:pPr>
        <w:rPr>
          <w:rFonts w:cs="Arial"/>
        </w:rPr>
      </w:pPr>
    </w:p>
    <w:p w:rsidR="000961E5" w:rsidRDefault="000961E5" w:rsidP="0061087D">
      <w:pPr>
        <w:ind w:left="284" w:hanging="284"/>
        <w:rPr>
          <w:rFonts w:cs="Arial"/>
        </w:rPr>
      </w:pPr>
      <w:r w:rsidRPr="002A1E28">
        <w:rPr>
          <w:rFonts w:cs="Arial"/>
        </w:rPr>
        <w:t xml:space="preserve">2. Praktyki są realizowane </w:t>
      </w:r>
      <w:r>
        <w:rPr>
          <w:rFonts w:cs="Arial"/>
        </w:rPr>
        <w:t>po 4. semestrze. Rozpoczęcie praktyk następuje w poniedziałek, a zakończenie w piątek.</w:t>
      </w:r>
    </w:p>
    <w:p w:rsidR="000961E5" w:rsidRPr="002A1E28" w:rsidRDefault="000961E5" w:rsidP="0061087D">
      <w:pPr>
        <w:ind w:left="284" w:hanging="284"/>
        <w:rPr>
          <w:rFonts w:cs="Arial"/>
        </w:rPr>
      </w:pPr>
    </w:p>
    <w:p w:rsidR="000961E5" w:rsidRPr="002A1E28" w:rsidRDefault="000961E5" w:rsidP="00E10630">
      <w:pPr>
        <w:ind w:left="284" w:hanging="284"/>
        <w:rPr>
          <w:rFonts w:cs="Arial"/>
        </w:rPr>
      </w:pPr>
      <w:r w:rsidRPr="002A1E28">
        <w:rPr>
          <w:rFonts w:cs="Arial"/>
        </w:rPr>
        <w:t>3. Realizacja praktyki nie może kolidować z zajęciami dydaktycznymi ani terminami zaliczeń ustalonymi w sesji egzaminacyjnej.</w:t>
      </w:r>
    </w:p>
    <w:p w:rsidR="000961E5" w:rsidRPr="002A1E28" w:rsidRDefault="000961E5" w:rsidP="002B0E54">
      <w:pPr>
        <w:rPr>
          <w:rFonts w:cs="Arial"/>
        </w:rPr>
      </w:pPr>
    </w:p>
    <w:p w:rsidR="000961E5" w:rsidRPr="004B6F3A" w:rsidRDefault="000961E5" w:rsidP="004B6F3A">
      <w:pPr>
        <w:ind w:left="284" w:hanging="284"/>
        <w:rPr>
          <w:rFonts w:ascii="Times New Roman" w:hAnsi="Times New Roman"/>
          <w:sz w:val="24"/>
          <w:szCs w:val="24"/>
        </w:rPr>
      </w:pPr>
      <w:r w:rsidRPr="002A1E28">
        <w:rPr>
          <w:rFonts w:cs="Arial"/>
        </w:rPr>
        <w:t>4. </w:t>
      </w:r>
      <w:r>
        <w:rPr>
          <w:rFonts w:cs="Arial"/>
        </w:rPr>
        <w:t>P</w:t>
      </w:r>
      <w:r w:rsidRPr="002A1E28">
        <w:rPr>
          <w:rFonts w:cs="Arial"/>
        </w:rPr>
        <w:t xml:space="preserve">raktyki </w:t>
      </w:r>
      <w:r w:rsidRPr="004B6F3A">
        <w:rPr>
          <w:rFonts w:cs="Arial"/>
        </w:rPr>
        <w:t xml:space="preserve">mogą odbywać się w </w:t>
      </w:r>
      <w:r w:rsidRPr="001C60F8">
        <w:rPr>
          <w:rFonts w:cs="Arial"/>
        </w:rPr>
        <w:t>praktyka może się odbywać w komórkach finansowo-księgowych, w dziale osobowym, w dziale marketingu, w komórkach pionu ekonomicznego lub w innej komórce organizacyjnej), bankach, biurach rachunkowych, biurach doradztwa podatkowego i w innych organizacjach</w:t>
      </w:r>
      <w:r w:rsidRPr="004B6F3A">
        <w:rPr>
          <w:rFonts w:cs="Arial"/>
        </w:rPr>
        <w:t xml:space="preserve">. W zależności od zainteresowań studenta mogą się one odbywać </w:t>
      </w:r>
      <w:r>
        <w:rPr>
          <w:rFonts w:cs="Arial"/>
        </w:rPr>
        <w:t>także w innych jednostkach gospodarczych, instytucjach sfery wsparcia biznesu lub nadzoru i kontroli,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cs="Arial"/>
        </w:rPr>
        <w:t xml:space="preserve">o ile: </w:t>
      </w:r>
    </w:p>
    <w:p w:rsidR="000961E5" w:rsidRDefault="000961E5" w:rsidP="006C1F91">
      <w:pPr>
        <w:numPr>
          <w:ilvl w:val="0"/>
          <w:numId w:val="15"/>
        </w:numPr>
        <w:rPr>
          <w:rFonts w:cs="Arial"/>
        </w:rPr>
      </w:pPr>
      <w:r>
        <w:rPr>
          <w:rFonts w:cs="Arial"/>
        </w:rPr>
        <w:t>realizowany program praktyk będzie</w:t>
      </w:r>
      <w:r w:rsidRPr="002A1E28">
        <w:rPr>
          <w:rFonts w:cs="Arial"/>
        </w:rPr>
        <w:t xml:space="preserve"> odpowiada</w:t>
      </w:r>
      <w:r>
        <w:rPr>
          <w:rFonts w:cs="Arial"/>
        </w:rPr>
        <w:t>ł</w:t>
      </w:r>
      <w:r w:rsidRPr="002A1E28">
        <w:rPr>
          <w:rFonts w:cs="Arial"/>
        </w:rPr>
        <w:t xml:space="preserve"> treściom kształcenia na kierunku </w:t>
      </w:r>
      <w:r>
        <w:rPr>
          <w:rFonts w:cs="Arial"/>
          <w:i/>
        </w:rPr>
        <w:t>ekonomia</w:t>
      </w:r>
      <w:r w:rsidRPr="002A1E28">
        <w:rPr>
          <w:rFonts w:cs="Arial"/>
        </w:rPr>
        <w:t xml:space="preserve">, </w:t>
      </w:r>
      <w:r>
        <w:rPr>
          <w:rFonts w:cs="Arial"/>
        </w:rPr>
        <w:t xml:space="preserve">o specjalności </w:t>
      </w:r>
      <w:r w:rsidRPr="00BB01A9">
        <w:rPr>
          <w:rFonts w:cs="Arial"/>
          <w:i/>
        </w:rPr>
        <w:t>gospodarka finansowa i rachunkowość przedsiębiorstwa</w:t>
      </w:r>
      <w:r w:rsidRPr="002A1E28">
        <w:rPr>
          <w:rFonts w:cs="Arial"/>
        </w:rPr>
        <w:t xml:space="preserve"> </w:t>
      </w:r>
      <w:r>
        <w:rPr>
          <w:rFonts w:cs="Arial"/>
        </w:rPr>
        <w:t>zgodnych z planem i programem studiów</w:t>
      </w:r>
      <w:r w:rsidRPr="002A1E28">
        <w:rPr>
          <w:rFonts w:cs="Arial"/>
        </w:rPr>
        <w:t xml:space="preserve">, </w:t>
      </w:r>
    </w:p>
    <w:p w:rsidR="000961E5" w:rsidRPr="002A1E28" w:rsidRDefault="000961E5" w:rsidP="006C1F91">
      <w:pPr>
        <w:numPr>
          <w:ilvl w:val="0"/>
          <w:numId w:val="15"/>
        </w:numPr>
        <w:rPr>
          <w:rFonts w:cs="Arial"/>
        </w:rPr>
      </w:pPr>
      <w:r w:rsidRPr="002A1E28">
        <w:rPr>
          <w:rFonts w:cs="Arial"/>
        </w:rPr>
        <w:t xml:space="preserve">w </w:t>
      </w:r>
      <w:r>
        <w:rPr>
          <w:rFonts w:cs="Arial"/>
        </w:rPr>
        <w:t xml:space="preserve">trakcie praktyki </w:t>
      </w:r>
      <w:r w:rsidRPr="002A1E28">
        <w:rPr>
          <w:rFonts w:cs="Arial"/>
        </w:rPr>
        <w:t xml:space="preserve">student </w:t>
      </w:r>
      <w:r>
        <w:rPr>
          <w:rFonts w:cs="Arial"/>
        </w:rPr>
        <w:t xml:space="preserve">będzie mógł zapoznać się z zagadnieniami związanymi z funkcjonowaniem jednostki przyjmującej w realiach rynkowych oraz </w:t>
      </w:r>
      <w:r w:rsidRPr="002A1E28">
        <w:rPr>
          <w:rFonts w:cs="Arial"/>
        </w:rPr>
        <w:t>uczestniczy</w:t>
      </w:r>
      <w:r>
        <w:rPr>
          <w:rFonts w:cs="Arial"/>
        </w:rPr>
        <w:t xml:space="preserve">ć </w:t>
      </w:r>
      <w:r w:rsidRPr="002A1E28">
        <w:rPr>
          <w:rFonts w:cs="Arial"/>
        </w:rPr>
        <w:t xml:space="preserve">w rozwiązywaniu problemów </w:t>
      </w:r>
      <w:r>
        <w:rPr>
          <w:rFonts w:cs="Arial"/>
        </w:rPr>
        <w:t>odnoszących się do jej działalności gospodarczej</w:t>
      </w:r>
      <w:r w:rsidRPr="002A1E28">
        <w:rPr>
          <w:rFonts w:cs="Arial"/>
        </w:rPr>
        <w:t>.</w:t>
      </w:r>
    </w:p>
    <w:p w:rsidR="000961E5" w:rsidRPr="002A1E28" w:rsidRDefault="000961E5" w:rsidP="002B0E54">
      <w:pPr>
        <w:rPr>
          <w:rFonts w:cs="Arial"/>
        </w:rPr>
      </w:pPr>
    </w:p>
    <w:p w:rsidR="000961E5" w:rsidRPr="002A1E28" w:rsidRDefault="000961E5" w:rsidP="009E322B">
      <w:pPr>
        <w:ind w:left="284" w:hanging="284"/>
        <w:rPr>
          <w:rFonts w:cs="Arial"/>
        </w:rPr>
      </w:pPr>
      <w:r w:rsidRPr="002A1E28">
        <w:rPr>
          <w:rFonts w:cs="Arial"/>
        </w:rPr>
        <w:t xml:space="preserve">5. Student zobowiązany jest do uzgodnienia programu i miejsca odbywania praktyki </w:t>
      </w:r>
      <w:r>
        <w:rPr>
          <w:rFonts w:cs="Arial"/>
        </w:rPr>
        <w:t>z </w:t>
      </w:r>
      <w:r w:rsidRPr="002A1E28">
        <w:rPr>
          <w:rFonts w:cs="Arial"/>
        </w:rPr>
        <w:t>opiekunem praktyk</w:t>
      </w:r>
      <w:r>
        <w:rPr>
          <w:rFonts w:cs="Arial"/>
        </w:rPr>
        <w:t xml:space="preserve"> na kierunku </w:t>
      </w:r>
      <w:r>
        <w:rPr>
          <w:rFonts w:cs="Arial"/>
          <w:i/>
        </w:rPr>
        <w:t>ekonomia</w:t>
      </w:r>
      <w:r w:rsidRPr="002A1E28">
        <w:rPr>
          <w:rFonts w:cs="Arial"/>
        </w:rPr>
        <w:t>,</w:t>
      </w:r>
      <w:r>
        <w:rPr>
          <w:rFonts w:cs="Arial"/>
        </w:rPr>
        <w:t xml:space="preserve"> specjalność </w:t>
      </w:r>
      <w:r w:rsidRPr="00BB01A9">
        <w:rPr>
          <w:rFonts w:cs="Arial"/>
          <w:i/>
        </w:rPr>
        <w:t>gospodarka finansowa i rachunkowość przedsiębiorstwa</w:t>
      </w:r>
      <w:r w:rsidRPr="002A1E28">
        <w:rPr>
          <w:rFonts w:cs="Arial"/>
        </w:rPr>
        <w:t xml:space="preserve"> uzyskując odpowiedni podpis pod </w:t>
      </w:r>
      <w:r>
        <w:rPr>
          <w:rFonts w:cs="Arial"/>
        </w:rPr>
        <w:t>programem</w:t>
      </w:r>
      <w:r w:rsidRPr="002A1E28">
        <w:rPr>
          <w:rFonts w:cs="Arial"/>
        </w:rPr>
        <w:t>.</w:t>
      </w:r>
    </w:p>
    <w:p w:rsidR="000961E5" w:rsidRPr="002A1E28" w:rsidRDefault="000961E5" w:rsidP="00E10630">
      <w:pPr>
        <w:ind w:left="284" w:hanging="284"/>
        <w:rPr>
          <w:rFonts w:cs="Arial"/>
        </w:rPr>
      </w:pPr>
    </w:p>
    <w:p w:rsidR="000961E5" w:rsidRPr="002A1E28" w:rsidRDefault="000961E5" w:rsidP="00E10630">
      <w:pPr>
        <w:ind w:left="284" w:hanging="284"/>
        <w:rPr>
          <w:rFonts w:cs="Arial"/>
        </w:rPr>
      </w:pPr>
      <w:r w:rsidRPr="002A1E28">
        <w:rPr>
          <w:rFonts w:cs="Arial"/>
        </w:rPr>
        <w:t xml:space="preserve">6. Zaliczenie praktyki </w:t>
      </w:r>
      <w:r>
        <w:rPr>
          <w:rFonts w:cs="Arial"/>
        </w:rPr>
        <w:t xml:space="preserve">w wymiarze 2 pkt. ECTS </w:t>
      </w:r>
      <w:r w:rsidRPr="002A1E28">
        <w:rPr>
          <w:rFonts w:cs="Arial"/>
        </w:rPr>
        <w:t>musi nas</w:t>
      </w:r>
      <w:r>
        <w:rPr>
          <w:rFonts w:cs="Arial"/>
        </w:rPr>
        <w:t>tąpić do końca 5. semestru studiów.</w:t>
      </w:r>
    </w:p>
    <w:p w:rsidR="000961E5" w:rsidRDefault="000961E5" w:rsidP="002B0E54">
      <w:pPr>
        <w:rPr>
          <w:rFonts w:cs="Arial"/>
        </w:rPr>
      </w:pPr>
    </w:p>
    <w:p w:rsidR="000961E5" w:rsidRPr="002A1E28" w:rsidRDefault="000961E5" w:rsidP="002B0E54">
      <w:pPr>
        <w:rPr>
          <w:rFonts w:cs="Arial"/>
        </w:rPr>
      </w:pPr>
    </w:p>
    <w:p w:rsidR="000961E5" w:rsidRPr="002A1E28" w:rsidRDefault="000961E5" w:rsidP="00455949">
      <w:pPr>
        <w:jc w:val="center"/>
        <w:rPr>
          <w:rFonts w:cs="Arial"/>
          <w:b/>
        </w:rPr>
      </w:pPr>
      <w:r w:rsidRPr="002A1E28">
        <w:rPr>
          <w:rFonts w:cs="Arial"/>
          <w:b/>
        </w:rPr>
        <w:t>II. Cel, zadania i zakres tematyczny praktyki</w:t>
      </w:r>
    </w:p>
    <w:p w:rsidR="000961E5" w:rsidRPr="002A1E28" w:rsidRDefault="000961E5" w:rsidP="002B0E54">
      <w:pPr>
        <w:rPr>
          <w:rFonts w:cs="Arial"/>
        </w:rPr>
      </w:pPr>
    </w:p>
    <w:p w:rsidR="000961E5" w:rsidRPr="002A1E28" w:rsidRDefault="000961E5" w:rsidP="009E322B">
      <w:pPr>
        <w:ind w:left="284" w:hanging="284"/>
        <w:rPr>
          <w:rFonts w:cs="Arial"/>
        </w:rPr>
      </w:pPr>
      <w:r>
        <w:rPr>
          <w:rFonts w:cs="Arial"/>
        </w:rPr>
        <w:t>7</w:t>
      </w:r>
      <w:r w:rsidRPr="002A1E28">
        <w:rPr>
          <w:rFonts w:cs="Arial"/>
        </w:rPr>
        <w:t xml:space="preserve">. Celem praktyki </w:t>
      </w:r>
      <w:r>
        <w:rPr>
          <w:rFonts w:cs="Arial"/>
        </w:rPr>
        <w:t>zawodowej</w:t>
      </w:r>
      <w:r w:rsidRPr="002A1E28">
        <w:rPr>
          <w:rFonts w:cs="Arial"/>
        </w:rPr>
        <w:t xml:space="preserve"> jest praktyczne zapoznanie studenta z zawodem, do wykonywania którego uprawniać będzie ukończenie studiów na kierunku </w:t>
      </w:r>
      <w:r>
        <w:rPr>
          <w:rFonts w:cs="Arial"/>
          <w:i/>
        </w:rPr>
        <w:t>ekonomia</w:t>
      </w:r>
      <w:r w:rsidRPr="002A1E28">
        <w:rPr>
          <w:rFonts w:cs="Arial"/>
        </w:rPr>
        <w:t xml:space="preserve">. </w:t>
      </w:r>
    </w:p>
    <w:p w:rsidR="000961E5" w:rsidRPr="002A1E28" w:rsidRDefault="000961E5" w:rsidP="00E10630">
      <w:pPr>
        <w:ind w:left="284" w:hanging="284"/>
        <w:rPr>
          <w:rFonts w:cs="Arial"/>
        </w:rPr>
      </w:pPr>
    </w:p>
    <w:p w:rsidR="000961E5" w:rsidRPr="002A1E28" w:rsidRDefault="000961E5" w:rsidP="00C65ADC">
      <w:pPr>
        <w:ind w:left="284" w:hanging="284"/>
        <w:rPr>
          <w:rFonts w:cs="Arial"/>
        </w:rPr>
      </w:pPr>
      <w:r>
        <w:rPr>
          <w:rFonts w:cs="Arial"/>
        </w:rPr>
        <w:t>8</w:t>
      </w:r>
      <w:r w:rsidRPr="002A1E28">
        <w:rPr>
          <w:rFonts w:cs="Arial"/>
        </w:rPr>
        <w:t xml:space="preserve">. Do zadań praktyki </w:t>
      </w:r>
      <w:r>
        <w:rPr>
          <w:rFonts w:cs="Arial"/>
        </w:rPr>
        <w:t>zawodowej</w:t>
      </w:r>
      <w:r w:rsidRPr="002A1E28">
        <w:rPr>
          <w:rFonts w:cs="Arial"/>
        </w:rPr>
        <w:t xml:space="preserve"> należy zapoznanie</w:t>
      </w:r>
      <w:r>
        <w:rPr>
          <w:rFonts w:cs="Arial"/>
        </w:rPr>
        <w:t xml:space="preserve"> się</w:t>
      </w:r>
      <w:r w:rsidRPr="002A1E28">
        <w:rPr>
          <w:rFonts w:cs="Arial"/>
        </w:rPr>
        <w:t xml:space="preserve"> stude</w:t>
      </w:r>
      <w:r>
        <w:rPr>
          <w:rFonts w:cs="Arial"/>
        </w:rPr>
        <w:t>nta z określonymi zagadnieniami, w </w:t>
      </w:r>
      <w:r w:rsidRPr="002A1E28">
        <w:rPr>
          <w:rFonts w:cs="Arial"/>
        </w:rPr>
        <w:t>szczególności z:</w:t>
      </w:r>
    </w:p>
    <w:p w:rsidR="000961E5" w:rsidRDefault="000961E5" w:rsidP="00102D7F">
      <w:pPr>
        <w:numPr>
          <w:ilvl w:val="0"/>
          <w:numId w:val="9"/>
        </w:numPr>
        <w:rPr>
          <w:rFonts w:cs="Arial"/>
        </w:rPr>
      </w:pPr>
      <w:r>
        <w:rPr>
          <w:rFonts w:cs="Arial"/>
        </w:rPr>
        <w:t xml:space="preserve">zakresem obowiązków i uprawnień osób uczestniczących w realizacji zadań </w:t>
      </w:r>
      <w:r>
        <w:rPr>
          <w:rFonts w:cs="Arial"/>
        </w:rPr>
        <w:br/>
        <w:t xml:space="preserve">i procesów decyzyjnych w jednostce przyjmującej studenta na praktykę, oraz obowiązującymi w jednostce przyjmującej przepisami prawnymi (zewnętrzne </w:t>
      </w:r>
      <w:r>
        <w:rPr>
          <w:rFonts w:cs="Arial"/>
        </w:rPr>
        <w:br/>
        <w:t>i wewnętrzne akty prawne regulujące zakres i sposób pracy na stanowiskach decyzyjnych różnych szczebli, przepisy BHP, przepisy o zachowaniu tajemnicy służbowej, itp.);</w:t>
      </w:r>
    </w:p>
    <w:p w:rsidR="000961E5" w:rsidRPr="00AE5664" w:rsidRDefault="000961E5" w:rsidP="00AE5664">
      <w:pPr>
        <w:numPr>
          <w:ilvl w:val="0"/>
          <w:numId w:val="9"/>
        </w:numPr>
        <w:rPr>
          <w:rFonts w:cs="Arial"/>
        </w:rPr>
      </w:pPr>
      <w:r w:rsidRPr="00AE5664">
        <w:rPr>
          <w:rFonts w:cs="Arial"/>
        </w:rPr>
        <w:t>zakres</w:t>
      </w:r>
      <w:r>
        <w:rPr>
          <w:rFonts w:cs="Arial"/>
        </w:rPr>
        <w:t>em</w:t>
      </w:r>
      <w:r w:rsidRPr="00AE5664">
        <w:rPr>
          <w:rFonts w:cs="Arial"/>
        </w:rPr>
        <w:t xml:space="preserve"> działaln</w:t>
      </w:r>
      <w:r>
        <w:rPr>
          <w:rFonts w:cs="Arial"/>
        </w:rPr>
        <w:t>ości podmiotu, jego dokumentacją</w:t>
      </w:r>
      <w:r w:rsidRPr="00AE5664">
        <w:rPr>
          <w:rFonts w:cs="Arial"/>
        </w:rPr>
        <w:t>, statut</w:t>
      </w:r>
      <w:r>
        <w:rPr>
          <w:rFonts w:cs="Arial"/>
        </w:rPr>
        <w:t>em</w:t>
      </w:r>
      <w:r w:rsidRPr="00AE5664">
        <w:rPr>
          <w:rFonts w:cs="Arial"/>
        </w:rPr>
        <w:t>, strategi</w:t>
      </w:r>
      <w:r>
        <w:rPr>
          <w:rFonts w:cs="Arial"/>
        </w:rPr>
        <w:t>ami</w:t>
      </w:r>
      <w:r w:rsidRPr="00AE5664">
        <w:rPr>
          <w:rFonts w:cs="Arial"/>
        </w:rPr>
        <w:t>, plan</w:t>
      </w:r>
      <w:r>
        <w:rPr>
          <w:rFonts w:cs="Arial"/>
        </w:rPr>
        <w:t>ami</w:t>
      </w:r>
      <w:r w:rsidRPr="00AE5664">
        <w:rPr>
          <w:rFonts w:cs="Arial"/>
        </w:rPr>
        <w:t xml:space="preserve"> rozwoju, wynik</w:t>
      </w:r>
      <w:r>
        <w:rPr>
          <w:rFonts w:cs="Arial"/>
        </w:rPr>
        <w:t>ami</w:t>
      </w:r>
      <w:r w:rsidRPr="00AE5664">
        <w:rPr>
          <w:rFonts w:cs="Arial"/>
        </w:rPr>
        <w:t xml:space="preserve"> ekonomiczny</w:t>
      </w:r>
      <w:r>
        <w:rPr>
          <w:rFonts w:cs="Arial"/>
        </w:rPr>
        <w:t>mi</w:t>
      </w:r>
      <w:r w:rsidRPr="00AE5664">
        <w:rPr>
          <w:rFonts w:cs="Arial"/>
        </w:rPr>
        <w:t xml:space="preserve"> itp.;</w:t>
      </w:r>
    </w:p>
    <w:p w:rsidR="000961E5" w:rsidRPr="00AE5664" w:rsidRDefault="000961E5" w:rsidP="00AE5664">
      <w:pPr>
        <w:numPr>
          <w:ilvl w:val="0"/>
          <w:numId w:val="9"/>
        </w:numPr>
        <w:rPr>
          <w:rFonts w:cs="Arial"/>
        </w:rPr>
      </w:pPr>
      <w:r w:rsidRPr="00AE5664">
        <w:rPr>
          <w:rFonts w:cs="Arial"/>
        </w:rPr>
        <w:t>struktur</w:t>
      </w:r>
      <w:r>
        <w:rPr>
          <w:rFonts w:cs="Arial"/>
        </w:rPr>
        <w:t>ą</w:t>
      </w:r>
      <w:r w:rsidRPr="00AE5664">
        <w:rPr>
          <w:rFonts w:cs="Arial"/>
        </w:rPr>
        <w:t xml:space="preserve"> organizacyjną firmy i wzajemny</w:t>
      </w:r>
      <w:r>
        <w:rPr>
          <w:rFonts w:cs="Arial"/>
        </w:rPr>
        <w:t>mi</w:t>
      </w:r>
      <w:r w:rsidRPr="00AE5664">
        <w:rPr>
          <w:rFonts w:cs="Arial"/>
        </w:rPr>
        <w:t xml:space="preserve"> powiąza</w:t>
      </w:r>
      <w:r>
        <w:rPr>
          <w:rFonts w:cs="Arial"/>
        </w:rPr>
        <w:t>niami</w:t>
      </w:r>
      <w:r w:rsidRPr="00AE5664">
        <w:rPr>
          <w:rFonts w:cs="Arial"/>
        </w:rPr>
        <w:t xml:space="preserve"> oraz zależności</w:t>
      </w:r>
      <w:r>
        <w:rPr>
          <w:rFonts w:cs="Arial"/>
        </w:rPr>
        <w:t>ami</w:t>
      </w:r>
      <w:r w:rsidRPr="00AE5664">
        <w:rPr>
          <w:rFonts w:cs="Arial"/>
        </w:rPr>
        <w:t xml:space="preserve"> między komórkami; </w:t>
      </w:r>
    </w:p>
    <w:p w:rsidR="000961E5" w:rsidRDefault="000961E5" w:rsidP="00AE5664">
      <w:pPr>
        <w:numPr>
          <w:ilvl w:val="0"/>
          <w:numId w:val="9"/>
        </w:numPr>
        <w:rPr>
          <w:rFonts w:cs="Arial"/>
        </w:rPr>
      </w:pPr>
      <w:r w:rsidRPr="00AE5664">
        <w:rPr>
          <w:rFonts w:cs="Arial"/>
        </w:rPr>
        <w:t>zakres</w:t>
      </w:r>
      <w:r>
        <w:rPr>
          <w:rFonts w:cs="Arial"/>
        </w:rPr>
        <w:t>em</w:t>
      </w:r>
      <w:r w:rsidRPr="00AE5664">
        <w:rPr>
          <w:rFonts w:cs="Arial"/>
        </w:rPr>
        <w:t xml:space="preserve"> prac wykonywanych przez pracowników w poszczególnych komórkach </w:t>
      </w:r>
      <w:r w:rsidRPr="00AE5664">
        <w:rPr>
          <w:rFonts w:cs="Arial"/>
        </w:rPr>
        <w:lastRenderedPageBreak/>
        <w:t>organizacyjnych</w:t>
      </w:r>
      <w:r>
        <w:rPr>
          <w:rFonts w:cs="Arial"/>
        </w:rPr>
        <w:t>;</w:t>
      </w:r>
    </w:p>
    <w:p w:rsidR="000961E5" w:rsidRDefault="000961E5" w:rsidP="00102D7F">
      <w:pPr>
        <w:numPr>
          <w:ilvl w:val="0"/>
          <w:numId w:val="9"/>
        </w:numPr>
        <w:rPr>
          <w:rFonts w:cs="Arial"/>
        </w:rPr>
      </w:pPr>
      <w:r>
        <w:rPr>
          <w:rFonts w:cs="Arial"/>
        </w:rPr>
        <w:t>zakresem podejmowanych decyzji i realizowanych zadań w wybranym przez studenta dziale jednostki przyjmującej studenta na praktykę;</w:t>
      </w:r>
    </w:p>
    <w:p w:rsidR="000961E5" w:rsidRPr="002A1E28" w:rsidRDefault="000961E5" w:rsidP="00102D7F">
      <w:pPr>
        <w:numPr>
          <w:ilvl w:val="0"/>
          <w:numId w:val="9"/>
        </w:numPr>
        <w:rPr>
          <w:rFonts w:cs="Arial"/>
        </w:rPr>
      </w:pPr>
      <w:r w:rsidRPr="002A1E28">
        <w:rPr>
          <w:rFonts w:cs="Arial"/>
        </w:rPr>
        <w:t xml:space="preserve">obiegiem </w:t>
      </w:r>
      <w:r>
        <w:rPr>
          <w:rFonts w:cs="Arial"/>
        </w:rPr>
        <w:t>informacji dotyczących zadań i procesów decyzyjnych</w:t>
      </w:r>
      <w:r w:rsidRPr="002A1E28">
        <w:rPr>
          <w:rFonts w:cs="Arial"/>
        </w:rPr>
        <w:t xml:space="preserve">, zasadami </w:t>
      </w:r>
      <w:r>
        <w:rPr>
          <w:rFonts w:cs="Arial"/>
        </w:rPr>
        <w:t xml:space="preserve">ich </w:t>
      </w:r>
      <w:r w:rsidRPr="002A1E28">
        <w:rPr>
          <w:rFonts w:cs="Arial"/>
        </w:rPr>
        <w:t>dokument</w:t>
      </w:r>
      <w:r>
        <w:rPr>
          <w:rFonts w:cs="Arial"/>
        </w:rPr>
        <w:t xml:space="preserve">owania </w:t>
      </w:r>
      <w:r w:rsidRPr="002A1E28">
        <w:rPr>
          <w:rFonts w:cs="Arial"/>
        </w:rPr>
        <w:t xml:space="preserve">i </w:t>
      </w:r>
      <w:r>
        <w:rPr>
          <w:rFonts w:cs="Arial"/>
        </w:rPr>
        <w:t>nadzoru</w:t>
      </w:r>
      <w:r w:rsidRPr="002A1E28">
        <w:rPr>
          <w:rFonts w:cs="Arial"/>
        </w:rPr>
        <w:t>,</w:t>
      </w:r>
      <w:r w:rsidRPr="002E4F46">
        <w:rPr>
          <w:rFonts w:cs="Arial"/>
        </w:rPr>
        <w:t xml:space="preserve"> </w:t>
      </w:r>
      <w:r>
        <w:rPr>
          <w:rFonts w:cs="Arial"/>
        </w:rPr>
        <w:t>również z wykorzystaniem systemów informatycznych wspomagających zarządzanie;</w:t>
      </w:r>
    </w:p>
    <w:p w:rsidR="000961E5" w:rsidRPr="002A1E28" w:rsidRDefault="000961E5" w:rsidP="00102D7F">
      <w:pPr>
        <w:numPr>
          <w:ilvl w:val="0"/>
          <w:numId w:val="9"/>
        </w:numPr>
        <w:rPr>
          <w:rFonts w:cs="Arial"/>
        </w:rPr>
      </w:pPr>
      <w:r>
        <w:rPr>
          <w:rFonts w:cs="Arial"/>
        </w:rPr>
        <w:t xml:space="preserve">zasadami współpracy wewnątrz jednostki przyjmującej studenta na praktykę (między wybranym działem/ami a innymi funkcjami/działami jednostki) oraz z </w:t>
      </w:r>
      <w:r w:rsidRPr="002A1E28">
        <w:rPr>
          <w:rFonts w:cs="Arial"/>
        </w:rPr>
        <w:t xml:space="preserve">różnymi </w:t>
      </w:r>
      <w:r>
        <w:rPr>
          <w:rFonts w:cs="Arial"/>
        </w:rPr>
        <w:t>podmiotami otoczenia – zgodnie z charakterem jednostki (np. klienci, dostawcy, podwykonawcy);</w:t>
      </w:r>
    </w:p>
    <w:p w:rsidR="000961E5" w:rsidRPr="002A1E28" w:rsidRDefault="000961E5" w:rsidP="00102D7F">
      <w:pPr>
        <w:numPr>
          <w:ilvl w:val="0"/>
          <w:numId w:val="9"/>
        </w:numPr>
        <w:rPr>
          <w:rFonts w:cs="Arial"/>
        </w:rPr>
      </w:pPr>
      <w:r w:rsidRPr="002A1E28">
        <w:rPr>
          <w:rFonts w:cs="Arial"/>
        </w:rPr>
        <w:t>technologią i organizacją pr</w:t>
      </w:r>
      <w:r>
        <w:rPr>
          <w:rFonts w:cs="Arial"/>
        </w:rPr>
        <w:t xml:space="preserve">ocesów w przedsiębiorstwie, </w:t>
      </w:r>
      <w:r w:rsidRPr="002A1E28">
        <w:rPr>
          <w:rFonts w:cs="Arial"/>
        </w:rPr>
        <w:t xml:space="preserve">praktycznym zastosowaniem </w:t>
      </w:r>
      <w:r>
        <w:rPr>
          <w:rFonts w:cs="Arial"/>
        </w:rPr>
        <w:t>nowoczesnych rozwiązań wspomagających realizację zadań w wybranym dziale</w:t>
      </w:r>
      <w:r w:rsidRPr="002A1E28">
        <w:rPr>
          <w:rFonts w:cs="Arial"/>
        </w:rPr>
        <w:t>.</w:t>
      </w:r>
    </w:p>
    <w:p w:rsidR="000961E5" w:rsidRPr="002A1E28" w:rsidRDefault="000961E5" w:rsidP="002B0E54">
      <w:pPr>
        <w:rPr>
          <w:rFonts w:cs="Arial"/>
        </w:rPr>
      </w:pPr>
    </w:p>
    <w:p w:rsidR="000961E5" w:rsidRPr="002A1E28" w:rsidRDefault="000961E5" w:rsidP="00E10630">
      <w:pPr>
        <w:ind w:left="284" w:hanging="284"/>
        <w:rPr>
          <w:rFonts w:cs="Arial"/>
        </w:rPr>
      </w:pPr>
      <w:r>
        <w:rPr>
          <w:rFonts w:cs="Arial"/>
        </w:rPr>
        <w:t>9</w:t>
      </w:r>
      <w:r w:rsidRPr="002A1E28">
        <w:rPr>
          <w:rFonts w:cs="Arial"/>
        </w:rPr>
        <w:t>. W ramach praktyki studenci powinni brać udział w pracach, w czasie których mogliby zapoznać się praktycznie z wybranymi zagadnieniami m.in. z zakresu:</w:t>
      </w:r>
    </w:p>
    <w:p w:rsidR="000961E5" w:rsidRDefault="000961E5" w:rsidP="008D65AB">
      <w:pPr>
        <w:numPr>
          <w:ilvl w:val="0"/>
          <w:numId w:val="9"/>
        </w:numPr>
        <w:rPr>
          <w:rFonts w:cs="Arial"/>
        </w:rPr>
      </w:pPr>
      <w:r>
        <w:rPr>
          <w:rFonts w:cs="Arial"/>
        </w:rPr>
        <w:t xml:space="preserve">analiz </w:t>
      </w:r>
      <w:r w:rsidRPr="008D65AB">
        <w:rPr>
          <w:rFonts w:cs="Arial"/>
        </w:rPr>
        <w:t xml:space="preserve">obszaru działalności podmiotu gospodarczego oraz jego otoczenia konkurencyjnego; </w:t>
      </w:r>
    </w:p>
    <w:p w:rsidR="000961E5" w:rsidRPr="008D65AB" w:rsidRDefault="000961E5" w:rsidP="001C60F8">
      <w:pPr>
        <w:numPr>
          <w:ilvl w:val="0"/>
          <w:numId w:val="9"/>
        </w:numPr>
        <w:rPr>
          <w:rFonts w:cs="Arial"/>
        </w:rPr>
      </w:pPr>
      <w:r w:rsidRPr="008D65AB">
        <w:rPr>
          <w:rFonts w:cs="Arial"/>
        </w:rPr>
        <w:t>metod analizy ekonomicznej i ich wykorzystania w procesach decyzyjnych;</w:t>
      </w:r>
    </w:p>
    <w:p w:rsidR="000961E5" w:rsidRPr="008D65AB" w:rsidRDefault="000961E5" w:rsidP="008D65AB">
      <w:pPr>
        <w:numPr>
          <w:ilvl w:val="0"/>
          <w:numId w:val="9"/>
        </w:numPr>
        <w:rPr>
          <w:rFonts w:cs="Arial"/>
        </w:rPr>
      </w:pPr>
      <w:r w:rsidRPr="008D65AB">
        <w:rPr>
          <w:rFonts w:cs="Arial"/>
        </w:rPr>
        <w:t xml:space="preserve">zasad współpracy </w:t>
      </w:r>
      <w:r>
        <w:rPr>
          <w:rFonts w:cs="Arial"/>
        </w:rPr>
        <w:t xml:space="preserve">jednostki </w:t>
      </w:r>
      <w:r w:rsidRPr="008D65AB">
        <w:rPr>
          <w:rFonts w:cs="Arial"/>
        </w:rPr>
        <w:t>z podmiotami zewnętrznymi</w:t>
      </w:r>
      <w:r>
        <w:rPr>
          <w:rFonts w:cs="Arial"/>
        </w:rPr>
        <w:t xml:space="preserve"> oraz metod i narzędzi kształtowania relacji z otoczeniem gospodarczym, stosowanych w jednostce</w:t>
      </w:r>
      <w:r w:rsidRPr="008D65AB">
        <w:rPr>
          <w:rFonts w:cs="Arial"/>
        </w:rPr>
        <w:t>;</w:t>
      </w:r>
    </w:p>
    <w:p w:rsidR="000961E5" w:rsidRDefault="000961E5" w:rsidP="008D65AB">
      <w:pPr>
        <w:numPr>
          <w:ilvl w:val="0"/>
          <w:numId w:val="9"/>
        </w:numPr>
        <w:rPr>
          <w:rFonts w:cs="Arial"/>
        </w:rPr>
      </w:pPr>
      <w:r>
        <w:rPr>
          <w:rFonts w:cs="Arial"/>
        </w:rPr>
        <w:t>analizy ekonomiczno-finansowej jednostki przyjmującej i oceny jej perspektyw rynkowych;</w:t>
      </w:r>
    </w:p>
    <w:p w:rsidR="000961E5" w:rsidRDefault="000961E5" w:rsidP="008D65AB">
      <w:pPr>
        <w:numPr>
          <w:ilvl w:val="0"/>
          <w:numId w:val="9"/>
        </w:numPr>
        <w:rPr>
          <w:rFonts w:cs="Arial"/>
        </w:rPr>
      </w:pPr>
      <w:r>
        <w:rPr>
          <w:rFonts w:cs="Arial"/>
        </w:rPr>
        <w:t>projektowania kierunków rozwoju jednostki przyjmującej, z wykorzystaniem różnorodnych metod analiz rynku, analiz marketingowych, analiz projektów inwestycyjnych, itp.</w:t>
      </w:r>
    </w:p>
    <w:p w:rsidR="000961E5" w:rsidRDefault="000961E5" w:rsidP="008D65AB">
      <w:pPr>
        <w:numPr>
          <w:ilvl w:val="0"/>
          <w:numId w:val="9"/>
        </w:numPr>
        <w:rPr>
          <w:rFonts w:cs="Arial"/>
        </w:rPr>
      </w:pPr>
      <w:r>
        <w:rPr>
          <w:rFonts w:cs="Arial"/>
        </w:rPr>
        <w:t>metod gromadzenia i przetwarzania danych dla potrzeb procesów decyzyjnych w jednostce przyjmującej;</w:t>
      </w:r>
    </w:p>
    <w:p w:rsidR="000961E5" w:rsidRPr="002A1E28" w:rsidRDefault="000961E5" w:rsidP="008D65AB">
      <w:pPr>
        <w:numPr>
          <w:ilvl w:val="0"/>
          <w:numId w:val="9"/>
        </w:numPr>
        <w:rPr>
          <w:rFonts w:cs="Arial"/>
        </w:rPr>
      </w:pPr>
      <w:r w:rsidRPr="008D65AB">
        <w:rPr>
          <w:rFonts w:cs="Arial"/>
        </w:rPr>
        <w:t>zasad  opracowywania budżetu, sporządzania sprawozdań finansowych i bilansu rocznego</w:t>
      </w:r>
      <w:r w:rsidRPr="00AE5664">
        <w:rPr>
          <w:rFonts w:cs="Arial"/>
        </w:rPr>
        <w:t>.</w:t>
      </w:r>
    </w:p>
    <w:p w:rsidR="000961E5" w:rsidRPr="002A1E28" w:rsidRDefault="000961E5" w:rsidP="002B0E54">
      <w:pPr>
        <w:rPr>
          <w:rFonts w:cs="Arial"/>
        </w:rPr>
      </w:pPr>
    </w:p>
    <w:p w:rsidR="000961E5" w:rsidRPr="002A1E28" w:rsidRDefault="000961E5" w:rsidP="00455949">
      <w:pPr>
        <w:jc w:val="center"/>
        <w:rPr>
          <w:rFonts w:cs="Arial"/>
          <w:b/>
        </w:rPr>
      </w:pPr>
      <w:r w:rsidRPr="002A1E28">
        <w:rPr>
          <w:rFonts w:cs="Arial"/>
          <w:b/>
        </w:rPr>
        <w:t xml:space="preserve">III. Wymogi formalne organizacji </w:t>
      </w:r>
      <w:r>
        <w:rPr>
          <w:rFonts w:cs="Arial"/>
          <w:b/>
        </w:rPr>
        <w:t xml:space="preserve">studenckich </w:t>
      </w:r>
      <w:r w:rsidRPr="002A1E28">
        <w:rPr>
          <w:rFonts w:cs="Arial"/>
          <w:b/>
        </w:rPr>
        <w:t xml:space="preserve">praktyk </w:t>
      </w:r>
      <w:r>
        <w:rPr>
          <w:rFonts w:cs="Arial"/>
          <w:b/>
        </w:rPr>
        <w:t>zawodowych</w:t>
      </w:r>
    </w:p>
    <w:p w:rsidR="000961E5" w:rsidRPr="002A1E28" w:rsidRDefault="000961E5" w:rsidP="002B0E54">
      <w:pPr>
        <w:rPr>
          <w:rFonts w:cs="Arial"/>
        </w:rPr>
      </w:pPr>
    </w:p>
    <w:p w:rsidR="000961E5" w:rsidRPr="002A1E28" w:rsidRDefault="000961E5" w:rsidP="00E10630">
      <w:pPr>
        <w:ind w:left="284" w:hanging="284"/>
        <w:rPr>
          <w:rFonts w:cs="Arial"/>
        </w:rPr>
      </w:pPr>
      <w:r w:rsidRPr="002A1E28">
        <w:rPr>
          <w:rFonts w:cs="Arial"/>
        </w:rPr>
        <w:t>1</w:t>
      </w:r>
      <w:r>
        <w:rPr>
          <w:rFonts w:cs="Arial"/>
        </w:rPr>
        <w:t>0</w:t>
      </w:r>
      <w:r w:rsidRPr="002A1E28">
        <w:rPr>
          <w:rFonts w:cs="Arial"/>
        </w:rPr>
        <w:t xml:space="preserve">. Za formalną stronę organizacji praktyk </w:t>
      </w:r>
      <w:r>
        <w:rPr>
          <w:rFonts w:cs="Arial"/>
        </w:rPr>
        <w:t>zawodowych</w:t>
      </w:r>
      <w:r w:rsidRPr="002A1E28">
        <w:rPr>
          <w:rFonts w:cs="Arial"/>
        </w:rPr>
        <w:t xml:space="preserve"> odpowiada Zakład Praktyk działający przy Centrum Edukacji Ustawicznej Uniwersytetu Opolskiego, na którego stronie internetowej znajdują się szczegółowe informacje odnośnie sposobu przygotowania praktyki oraz wymaganych na tym etapie dokumentów.</w:t>
      </w:r>
    </w:p>
    <w:p w:rsidR="000961E5" w:rsidRPr="002A1E28" w:rsidRDefault="000961E5" w:rsidP="00E10630">
      <w:pPr>
        <w:ind w:left="284" w:hanging="284"/>
        <w:rPr>
          <w:rFonts w:cs="Arial"/>
        </w:rPr>
      </w:pPr>
    </w:p>
    <w:p w:rsidR="000961E5" w:rsidRPr="002A1E28" w:rsidRDefault="000961E5" w:rsidP="00E10630">
      <w:pPr>
        <w:ind w:left="284" w:hanging="284"/>
        <w:rPr>
          <w:rFonts w:cs="Arial"/>
        </w:rPr>
      </w:pPr>
      <w:r>
        <w:rPr>
          <w:rFonts w:cs="Arial"/>
        </w:rPr>
        <w:t>11</w:t>
      </w:r>
      <w:r w:rsidRPr="002A1E28">
        <w:rPr>
          <w:rFonts w:cs="Arial"/>
        </w:rPr>
        <w:t>. Do obowiązków formalnych studenta w trakcie odbywania praktyk należy:</w:t>
      </w:r>
    </w:p>
    <w:p w:rsidR="000961E5" w:rsidRPr="002A1E28" w:rsidRDefault="000961E5" w:rsidP="00E92AC2">
      <w:pPr>
        <w:numPr>
          <w:ilvl w:val="0"/>
          <w:numId w:val="10"/>
        </w:numPr>
        <w:rPr>
          <w:rFonts w:cs="Arial"/>
        </w:rPr>
      </w:pPr>
      <w:r w:rsidRPr="002A1E28">
        <w:rPr>
          <w:rFonts w:cs="Arial"/>
        </w:rPr>
        <w:t>zgłoszenie się w wyznaczonym terminie do miejsca odbywania praktyki,</w:t>
      </w:r>
    </w:p>
    <w:p w:rsidR="000961E5" w:rsidRPr="002A1E28" w:rsidRDefault="000961E5" w:rsidP="00E92AC2">
      <w:pPr>
        <w:numPr>
          <w:ilvl w:val="0"/>
          <w:numId w:val="10"/>
        </w:numPr>
        <w:rPr>
          <w:rFonts w:cs="Arial"/>
        </w:rPr>
      </w:pPr>
      <w:r w:rsidRPr="002A1E28">
        <w:rPr>
          <w:rFonts w:cs="Arial"/>
        </w:rPr>
        <w:t>przedstawienie programu praktyki przełożonemu lub zakładowemu opiekunowi praktyk,</w:t>
      </w:r>
    </w:p>
    <w:p w:rsidR="000961E5" w:rsidRPr="002A1E28" w:rsidRDefault="000961E5" w:rsidP="00E92AC2">
      <w:pPr>
        <w:numPr>
          <w:ilvl w:val="0"/>
          <w:numId w:val="10"/>
        </w:numPr>
        <w:rPr>
          <w:rFonts w:cs="Arial"/>
        </w:rPr>
      </w:pPr>
      <w:r w:rsidRPr="002A1E28">
        <w:rPr>
          <w:rFonts w:cs="Arial"/>
        </w:rPr>
        <w:t>odbycie obowiązkowego szkolenia wymaganego przez zakład pracy warunkującego możliwoś</w:t>
      </w:r>
      <w:r>
        <w:rPr>
          <w:rFonts w:cs="Arial"/>
        </w:rPr>
        <w:t>ć</w:t>
      </w:r>
      <w:r w:rsidRPr="002A1E28">
        <w:rPr>
          <w:rFonts w:cs="Arial"/>
        </w:rPr>
        <w:t xml:space="preserve"> odbycia praktyki, a w szczególności szkolenia z zakresu bhp i ppoż.,</w:t>
      </w:r>
    </w:p>
    <w:p w:rsidR="000961E5" w:rsidRPr="002A1E28" w:rsidRDefault="000961E5" w:rsidP="00E92AC2">
      <w:pPr>
        <w:numPr>
          <w:ilvl w:val="0"/>
          <w:numId w:val="10"/>
        </w:numPr>
        <w:rPr>
          <w:rFonts w:cs="Arial"/>
        </w:rPr>
      </w:pPr>
      <w:r w:rsidRPr="002A1E28">
        <w:rPr>
          <w:rFonts w:cs="Arial"/>
        </w:rPr>
        <w:t xml:space="preserve">stosowanie się do obowiązujących w miejscu odbywania praktyk regulaminów i zarządzeń, </w:t>
      </w:r>
    </w:p>
    <w:p w:rsidR="000961E5" w:rsidRPr="002A1E28" w:rsidRDefault="000961E5" w:rsidP="00E92AC2">
      <w:pPr>
        <w:numPr>
          <w:ilvl w:val="0"/>
          <w:numId w:val="10"/>
        </w:numPr>
        <w:rPr>
          <w:rFonts w:cs="Arial"/>
        </w:rPr>
      </w:pPr>
      <w:r w:rsidRPr="002A1E28">
        <w:rPr>
          <w:rFonts w:cs="Arial"/>
        </w:rPr>
        <w:t xml:space="preserve">stosowanie się do poleceń przełożonego lub zakładowego opiekuna praktyk, </w:t>
      </w:r>
    </w:p>
    <w:p w:rsidR="000961E5" w:rsidRPr="002A1E28" w:rsidRDefault="000961E5" w:rsidP="00E92AC2">
      <w:pPr>
        <w:numPr>
          <w:ilvl w:val="0"/>
          <w:numId w:val="10"/>
        </w:numPr>
        <w:rPr>
          <w:rFonts w:cs="Arial"/>
        </w:rPr>
      </w:pPr>
      <w:r w:rsidRPr="002A1E28">
        <w:rPr>
          <w:rFonts w:cs="Arial"/>
        </w:rPr>
        <w:t xml:space="preserve">przestrzeganie tajemnicy informacji objętych tajemnicą zakładu pracy, </w:t>
      </w:r>
    </w:p>
    <w:p w:rsidR="000961E5" w:rsidRPr="002A1E28" w:rsidRDefault="000961E5" w:rsidP="00E92AC2">
      <w:pPr>
        <w:numPr>
          <w:ilvl w:val="0"/>
          <w:numId w:val="10"/>
        </w:numPr>
        <w:rPr>
          <w:rFonts w:cs="Arial"/>
        </w:rPr>
      </w:pPr>
      <w:r w:rsidRPr="002A1E28">
        <w:rPr>
          <w:rFonts w:cs="Arial"/>
        </w:rPr>
        <w:t xml:space="preserve">niezwłoczne zawiadamianie zakładu pracy o nieobecności i jej przyczynach (informację o ewentualnej nieobecności, jej przyczynach i sposobie </w:t>
      </w:r>
      <w:r>
        <w:rPr>
          <w:rFonts w:cs="Arial"/>
        </w:rPr>
        <w:t xml:space="preserve">uzupełnienia brakujących godzin praktyki </w:t>
      </w:r>
      <w:r w:rsidRPr="002A1E28">
        <w:rPr>
          <w:rFonts w:cs="Arial"/>
        </w:rPr>
        <w:t>należy umieścić w raporcie z praktyki),</w:t>
      </w:r>
    </w:p>
    <w:p w:rsidR="000961E5" w:rsidRPr="002A1E28" w:rsidRDefault="000961E5" w:rsidP="00E92AC2">
      <w:pPr>
        <w:numPr>
          <w:ilvl w:val="0"/>
          <w:numId w:val="10"/>
        </w:numPr>
        <w:rPr>
          <w:rFonts w:cs="Arial"/>
        </w:rPr>
      </w:pPr>
      <w:r w:rsidRPr="002A1E28">
        <w:rPr>
          <w:rFonts w:cs="Arial"/>
        </w:rPr>
        <w:t>realizowanie programu praktyki.</w:t>
      </w:r>
    </w:p>
    <w:p w:rsidR="000961E5" w:rsidRPr="002A1E28" w:rsidRDefault="000961E5" w:rsidP="002B0E54">
      <w:pPr>
        <w:rPr>
          <w:rFonts w:cs="Arial"/>
        </w:rPr>
      </w:pPr>
    </w:p>
    <w:p w:rsidR="000961E5" w:rsidRPr="002A1E28" w:rsidRDefault="000961E5" w:rsidP="00E10630">
      <w:pPr>
        <w:ind w:left="284" w:hanging="284"/>
        <w:rPr>
          <w:rFonts w:cs="Arial"/>
        </w:rPr>
      </w:pPr>
      <w:r>
        <w:rPr>
          <w:rFonts w:cs="Arial"/>
        </w:rPr>
        <w:t>12</w:t>
      </w:r>
      <w:r w:rsidRPr="002A1E28">
        <w:rPr>
          <w:rFonts w:cs="Arial"/>
        </w:rPr>
        <w:t>. Po zakończeniu praktyki przełożony lub zakładowy opiekun praktyk wystawia studentowi opinię z miejsca praktyki.</w:t>
      </w:r>
    </w:p>
    <w:p w:rsidR="000961E5" w:rsidRPr="002A1E28" w:rsidRDefault="000961E5" w:rsidP="00E10630">
      <w:pPr>
        <w:ind w:left="284" w:hanging="284"/>
        <w:rPr>
          <w:rFonts w:cs="Arial"/>
        </w:rPr>
      </w:pPr>
    </w:p>
    <w:p w:rsidR="000961E5" w:rsidRPr="002A1E28" w:rsidRDefault="000961E5" w:rsidP="00E10630">
      <w:pPr>
        <w:ind w:left="284" w:hanging="284"/>
        <w:rPr>
          <w:rFonts w:cs="Arial"/>
        </w:rPr>
      </w:pPr>
      <w:r>
        <w:rPr>
          <w:rFonts w:cs="Arial"/>
        </w:rPr>
        <w:t>13</w:t>
      </w:r>
      <w:r w:rsidRPr="002A1E28">
        <w:rPr>
          <w:rFonts w:cs="Arial"/>
        </w:rPr>
        <w:t>. P</w:t>
      </w:r>
      <w:r>
        <w:rPr>
          <w:rFonts w:cs="Arial"/>
        </w:rPr>
        <w:t>odstawą zaliczenia p</w:t>
      </w:r>
      <w:r w:rsidRPr="002A1E28">
        <w:rPr>
          <w:rFonts w:cs="Arial"/>
        </w:rPr>
        <w:t>raktyk</w:t>
      </w:r>
      <w:r>
        <w:rPr>
          <w:rFonts w:cs="Arial"/>
        </w:rPr>
        <w:t>i</w:t>
      </w:r>
      <w:r w:rsidRPr="002A1E28">
        <w:rPr>
          <w:rFonts w:cs="Arial"/>
        </w:rPr>
        <w:t xml:space="preserve"> </w:t>
      </w:r>
      <w:r>
        <w:rPr>
          <w:rFonts w:cs="Arial"/>
        </w:rPr>
        <w:t xml:space="preserve">jest </w:t>
      </w:r>
      <w:r w:rsidRPr="002A1E28">
        <w:rPr>
          <w:rFonts w:cs="Arial"/>
        </w:rPr>
        <w:t>dokumentacj</w:t>
      </w:r>
      <w:r>
        <w:rPr>
          <w:rFonts w:cs="Arial"/>
        </w:rPr>
        <w:t>a</w:t>
      </w:r>
      <w:r w:rsidRPr="002A1E28">
        <w:rPr>
          <w:rFonts w:cs="Arial"/>
        </w:rPr>
        <w:t xml:space="preserve">, </w:t>
      </w:r>
      <w:r>
        <w:rPr>
          <w:rFonts w:cs="Arial"/>
        </w:rPr>
        <w:t xml:space="preserve">przedkładana przez </w:t>
      </w:r>
      <w:r w:rsidRPr="002A1E28">
        <w:rPr>
          <w:rFonts w:cs="Arial"/>
        </w:rPr>
        <w:t>student</w:t>
      </w:r>
      <w:r>
        <w:rPr>
          <w:rFonts w:cs="Arial"/>
        </w:rPr>
        <w:t>a</w:t>
      </w:r>
      <w:r w:rsidRPr="002A1E28">
        <w:rPr>
          <w:rFonts w:cs="Arial"/>
        </w:rPr>
        <w:t xml:space="preserve"> opiekunowi praktyk</w:t>
      </w:r>
      <w:r>
        <w:rPr>
          <w:rFonts w:cs="Arial"/>
        </w:rPr>
        <w:t>, obejmująca:</w:t>
      </w:r>
      <w:r w:rsidRPr="002A1E28">
        <w:rPr>
          <w:rFonts w:cs="Arial"/>
        </w:rPr>
        <w:t xml:space="preserve"> opinię z miejsca praktyki i raport z jej przebiegu.</w:t>
      </w:r>
    </w:p>
    <w:p w:rsidR="000961E5" w:rsidRPr="002A1E28" w:rsidRDefault="000961E5" w:rsidP="00C65ADC">
      <w:pPr>
        <w:rPr>
          <w:rFonts w:cs="Arial"/>
        </w:rPr>
      </w:pPr>
    </w:p>
    <w:p w:rsidR="000961E5" w:rsidRPr="002A1E28" w:rsidRDefault="000961E5" w:rsidP="00E10630">
      <w:pPr>
        <w:ind w:left="284" w:hanging="284"/>
        <w:rPr>
          <w:rFonts w:cs="Arial"/>
        </w:rPr>
      </w:pPr>
      <w:r>
        <w:rPr>
          <w:rFonts w:cs="Arial"/>
        </w:rPr>
        <w:t>14</w:t>
      </w:r>
      <w:r w:rsidRPr="002A1E28">
        <w:rPr>
          <w:rFonts w:cs="Arial"/>
        </w:rPr>
        <w:t>. Dokumentację praktyki stanowią:</w:t>
      </w:r>
    </w:p>
    <w:p w:rsidR="000961E5" w:rsidRPr="009C392B" w:rsidRDefault="000961E5" w:rsidP="009C392B">
      <w:pPr>
        <w:numPr>
          <w:ilvl w:val="0"/>
          <w:numId w:val="11"/>
        </w:numPr>
        <w:rPr>
          <w:rFonts w:cs="Arial"/>
        </w:rPr>
      </w:pPr>
      <w:r w:rsidRPr="002A1E28">
        <w:rPr>
          <w:rFonts w:cs="Arial"/>
          <w:b/>
        </w:rPr>
        <w:t>program praktyki</w:t>
      </w:r>
      <w:r w:rsidRPr="002A1E28">
        <w:rPr>
          <w:rFonts w:cs="Arial"/>
        </w:rPr>
        <w:t xml:space="preserve"> opracowany przed rozpoczęciem praktyki, podpisany przez opiekuna praktyki, składany u opiekuna praktyk (Załącznik 1),</w:t>
      </w:r>
    </w:p>
    <w:p w:rsidR="000961E5" w:rsidRPr="002A1E28" w:rsidRDefault="000961E5" w:rsidP="00DE2907">
      <w:pPr>
        <w:numPr>
          <w:ilvl w:val="0"/>
          <w:numId w:val="11"/>
        </w:numPr>
        <w:rPr>
          <w:rFonts w:cs="Arial"/>
        </w:rPr>
      </w:pPr>
      <w:r w:rsidRPr="002A1E28">
        <w:rPr>
          <w:rFonts w:cs="Arial"/>
          <w:b/>
        </w:rPr>
        <w:t>raport z praktyki</w:t>
      </w:r>
      <w:r w:rsidRPr="002A1E28">
        <w:rPr>
          <w:rFonts w:cs="Arial"/>
        </w:rPr>
        <w:t xml:space="preserve"> opracowany po zakończeniu praktyki, składany do akt studenta </w:t>
      </w:r>
      <w:r>
        <w:rPr>
          <w:rFonts w:cs="Arial"/>
        </w:rPr>
        <w:t>znajdujących się w</w:t>
      </w:r>
      <w:r w:rsidRPr="002A1E28">
        <w:rPr>
          <w:rFonts w:cs="Arial"/>
        </w:rPr>
        <w:t xml:space="preserve"> Dziekana</w:t>
      </w:r>
      <w:r>
        <w:rPr>
          <w:rFonts w:cs="Arial"/>
        </w:rPr>
        <w:t>cie</w:t>
      </w:r>
      <w:r w:rsidRPr="002A1E28">
        <w:rPr>
          <w:rFonts w:cs="Arial"/>
        </w:rPr>
        <w:t xml:space="preserve"> (Załącznik 2),</w:t>
      </w:r>
    </w:p>
    <w:p w:rsidR="000961E5" w:rsidRPr="002A1E28" w:rsidRDefault="000961E5" w:rsidP="00DE2907">
      <w:pPr>
        <w:numPr>
          <w:ilvl w:val="0"/>
          <w:numId w:val="11"/>
        </w:numPr>
        <w:rPr>
          <w:rFonts w:cs="Arial"/>
        </w:rPr>
      </w:pPr>
      <w:r w:rsidRPr="002A1E28">
        <w:rPr>
          <w:rFonts w:cs="Arial"/>
          <w:b/>
        </w:rPr>
        <w:t xml:space="preserve">opinia z miejsca praktyki </w:t>
      </w:r>
      <w:r w:rsidRPr="002A1E28">
        <w:rPr>
          <w:rFonts w:cs="Arial"/>
        </w:rPr>
        <w:t xml:space="preserve">formularz wypełniony po zakończeniu praktyki przez podmiot, w którym student realizował praktykę; kopia składana do akt studenta </w:t>
      </w:r>
      <w:r>
        <w:rPr>
          <w:rFonts w:cs="Arial"/>
        </w:rPr>
        <w:t>znajdujących się w</w:t>
      </w:r>
      <w:r w:rsidRPr="002A1E28">
        <w:rPr>
          <w:rFonts w:cs="Arial"/>
        </w:rPr>
        <w:t xml:space="preserve"> Dziekana</w:t>
      </w:r>
      <w:r>
        <w:rPr>
          <w:rFonts w:cs="Arial"/>
        </w:rPr>
        <w:t>cie</w:t>
      </w:r>
      <w:r w:rsidRPr="002A1E28">
        <w:rPr>
          <w:rFonts w:cs="Arial"/>
        </w:rPr>
        <w:t xml:space="preserve"> (Załącznik 3).</w:t>
      </w:r>
    </w:p>
    <w:p w:rsidR="000961E5" w:rsidRPr="002A1E28" w:rsidRDefault="000961E5" w:rsidP="002B0E54">
      <w:pPr>
        <w:rPr>
          <w:rFonts w:cs="Arial"/>
        </w:rPr>
      </w:pPr>
    </w:p>
    <w:p w:rsidR="000961E5" w:rsidRPr="002A1E28" w:rsidRDefault="000961E5" w:rsidP="00E10630">
      <w:pPr>
        <w:ind w:left="284" w:hanging="284"/>
        <w:rPr>
          <w:rFonts w:cs="Arial"/>
        </w:rPr>
      </w:pPr>
      <w:r>
        <w:rPr>
          <w:rFonts w:cs="Arial"/>
        </w:rPr>
        <w:t>15</w:t>
      </w:r>
      <w:r w:rsidRPr="002A1E28">
        <w:rPr>
          <w:rFonts w:cs="Arial"/>
        </w:rPr>
        <w:t xml:space="preserve">. Opiekun praktyk zalicza praktykę na podstawie </w:t>
      </w:r>
      <w:r>
        <w:rPr>
          <w:rFonts w:cs="Arial"/>
        </w:rPr>
        <w:t xml:space="preserve">przedstawionych </w:t>
      </w:r>
      <w:r w:rsidRPr="002A1E28">
        <w:rPr>
          <w:rFonts w:cs="Arial"/>
        </w:rPr>
        <w:t xml:space="preserve">oryginałów dokumentów wymienionych w punkcie </w:t>
      </w:r>
      <w:r>
        <w:rPr>
          <w:rFonts w:cs="Arial"/>
        </w:rPr>
        <w:t>13.,</w:t>
      </w:r>
      <w:r w:rsidRPr="002A1E28">
        <w:rPr>
          <w:rFonts w:cs="Arial"/>
        </w:rPr>
        <w:t xml:space="preserve"> poprzez wpis do </w:t>
      </w:r>
      <w:r>
        <w:rPr>
          <w:rFonts w:cs="Arial"/>
        </w:rPr>
        <w:t xml:space="preserve">odpowiedniej rubryki </w:t>
      </w:r>
      <w:r w:rsidRPr="00455949">
        <w:rPr>
          <w:rFonts w:cs="Arial"/>
          <w:u w:val="single"/>
        </w:rPr>
        <w:t>wypełnionego</w:t>
      </w:r>
      <w:r>
        <w:rPr>
          <w:rFonts w:cs="Arial"/>
        </w:rPr>
        <w:t xml:space="preserve"> </w:t>
      </w:r>
      <w:r w:rsidRPr="002A1E28">
        <w:rPr>
          <w:rFonts w:cs="Arial"/>
        </w:rPr>
        <w:t>indeksu</w:t>
      </w:r>
      <w:r w:rsidRPr="00EF40DE">
        <w:rPr>
          <w:rFonts w:cs="Arial"/>
        </w:rPr>
        <w:t xml:space="preserve"> </w:t>
      </w:r>
      <w:r w:rsidRPr="002A1E28">
        <w:rPr>
          <w:rFonts w:cs="Arial"/>
        </w:rPr>
        <w:t>na stronie 82.</w:t>
      </w:r>
    </w:p>
    <w:p w:rsidR="000961E5" w:rsidRPr="002A1E28" w:rsidRDefault="000961E5" w:rsidP="00E10630">
      <w:pPr>
        <w:ind w:left="284" w:hanging="284"/>
        <w:rPr>
          <w:rFonts w:cs="Arial"/>
        </w:rPr>
      </w:pPr>
    </w:p>
    <w:p w:rsidR="000961E5" w:rsidRPr="002A1E28" w:rsidRDefault="000961E5" w:rsidP="00E10630">
      <w:pPr>
        <w:ind w:left="284" w:hanging="284"/>
        <w:rPr>
          <w:rFonts w:cs="Arial"/>
        </w:rPr>
      </w:pPr>
    </w:p>
    <w:p w:rsidR="000961E5" w:rsidRPr="002A1E28" w:rsidRDefault="000961E5" w:rsidP="00E10630">
      <w:pPr>
        <w:ind w:left="284" w:hanging="284"/>
        <w:rPr>
          <w:rFonts w:cs="Arial"/>
        </w:rPr>
      </w:pPr>
    </w:p>
    <w:p w:rsidR="000961E5" w:rsidRPr="002A1E28" w:rsidRDefault="000961E5" w:rsidP="00E10630">
      <w:pPr>
        <w:ind w:left="284" w:hanging="284"/>
        <w:rPr>
          <w:rFonts w:cs="Arial"/>
        </w:rPr>
      </w:pPr>
    </w:p>
    <w:p w:rsidR="000961E5" w:rsidRPr="002A1E28" w:rsidRDefault="000961E5" w:rsidP="00E10630">
      <w:pPr>
        <w:ind w:left="284" w:hanging="284"/>
        <w:rPr>
          <w:rFonts w:cs="Arial"/>
        </w:rPr>
      </w:pPr>
    </w:p>
    <w:p w:rsidR="000961E5" w:rsidRPr="002A1E28" w:rsidRDefault="000961E5" w:rsidP="00E10630">
      <w:pPr>
        <w:ind w:left="284" w:hanging="284"/>
        <w:rPr>
          <w:rFonts w:cs="Arial"/>
        </w:rPr>
      </w:pPr>
    </w:p>
    <w:p w:rsidR="000961E5" w:rsidRPr="002A1E28" w:rsidRDefault="000961E5" w:rsidP="00E10630">
      <w:pPr>
        <w:ind w:left="284" w:hanging="284"/>
        <w:rPr>
          <w:rFonts w:cs="Arial"/>
        </w:rPr>
      </w:pPr>
    </w:p>
    <w:p w:rsidR="000961E5" w:rsidRPr="002A1E28" w:rsidRDefault="000961E5" w:rsidP="00E10630">
      <w:pPr>
        <w:ind w:left="284" w:hanging="284"/>
        <w:rPr>
          <w:rFonts w:cs="Arial"/>
        </w:rPr>
      </w:pPr>
    </w:p>
    <w:p w:rsidR="000961E5" w:rsidRPr="002A1E28" w:rsidRDefault="000961E5" w:rsidP="00E10630">
      <w:pPr>
        <w:ind w:left="284" w:hanging="284"/>
        <w:rPr>
          <w:rFonts w:cs="Arial"/>
        </w:rPr>
      </w:pPr>
    </w:p>
    <w:p w:rsidR="000961E5" w:rsidRPr="002A1E28" w:rsidRDefault="000961E5" w:rsidP="00E10630">
      <w:pPr>
        <w:ind w:left="284" w:hanging="284"/>
        <w:rPr>
          <w:rFonts w:cs="Arial"/>
        </w:rPr>
      </w:pPr>
    </w:p>
    <w:p w:rsidR="000961E5" w:rsidRPr="002A1E28" w:rsidRDefault="000961E5" w:rsidP="00E10630">
      <w:pPr>
        <w:ind w:left="284" w:hanging="284"/>
        <w:rPr>
          <w:rFonts w:cs="Arial"/>
        </w:rPr>
      </w:pPr>
    </w:p>
    <w:p w:rsidR="000961E5" w:rsidRPr="002A1E28" w:rsidRDefault="000961E5" w:rsidP="00E10630">
      <w:pPr>
        <w:ind w:left="284" w:hanging="284"/>
        <w:rPr>
          <w:rFonts w:cs="Arial"/>
        </w:rPr>
      </w:pPr>
    </w:p>
    <w:p w:rsidR="000961E5" w:rsidRPr="002A1E28" w:rsidRDefault="000961E5" w:rsidP="00E10630">
      <w:pPr>
        <w:ind w:left="284" w:hanging="284"/>
        <w:rPr>
          <w:rFonts w:cs="Arial"/>
        </w:rPr>
      </w:pPr>
    </w:p>
    <w:p w:rsidR="000961E5" w:rsidRPr="002A1E28" w:rsidRDefault="000961E5" w:rsidP="00E10630">
      <w:pPr>
        <w:ind w:left="284" w:hanging="284"/>
        <w:rPr>
          <w:rFonts w:cs="Arial"/>
        </w:rPr>
      </w:pPr>
    </w:p>
    <w:p w:rsidR="000961E5" w:rsidRPr="002A1E28" w:rsidRDefault="000961E5" w:rsidP="00E10630">
      <w:pPr>
        <w:ind w:left="284" w:hanging="284"/>
        <w:rPr>
          <w:rFonts w:cs="Arial"/>
        </w:rPr>
      </w:pPr>
    </w:p>
    <w:p w:rsidR="000961E5" w:rsidRPr="002A1E28" w:rsidRDefault="000961E5" w:rsidP="00E10630">
      <w:pPr>
        <w:ind w:left="284" w:hanging="284"/>
        <w:rPr>
          <w:rFonts w:cs="Arial"/>
        </w:rPr>
      </w:pPr>
    </w:p>
    <w:p w:rsidR="000961E5" w:rsidRPr="002A1E28" w:rsidRDefault="000961E5" w:rsidP="00E10630">
      <w:pPr>
        <w:ind w:left="284" w:hanging="284"/>
        <w:rPr>
          <w:rFonts w:cs="Arial"/>
        </w:rPr>
      </w:pPr>
    </w:p>
    <w:p w:rsidR="000961E5" w:rsidRPr="002A1E28" w:rsidRDefault="000961E5" w:rsidP="00E10630">
      <w:pPr>
        <w:ind w:left="284" w:hanging="284"/>
        <w:rPr>
          <w:rFonts w:cs="Arial"/>
        </w:rPr>
      </w:pPr>
    </w:p>
    <w:p w:rsidR="000961E5" w:rsidRPr="002A1E28" w:rsidRDefault="000961E5" w:rsidP="00C53866">
      <w:pPr>
        <w:rPr>
          <w:rFonts w:cs="Arial"/>
        </w:rPr>
      </w:pPr>
    </w:p>
    <w:p w:rsidR="000961E5" w:rsidRPr="002A1E28" w:rsidRDefault="000961E5" w:rsidP="00E10630">
      <w:pPr>
        <w:ind w:left="284" w:hanging="284"/>
        <w:rPr>
          <w:rFonts w:cs="Arial"/>
        </w:rPr>
      </w:pPr>
    </w:p>
    <w:p w:rsidR="000961E5" w:rsidRPr="002A1E28" w:rsidRDefault="000961E5" w:rsidP="002B0E54">
      <w:pPr>
        <w:rPr>
          <w:rFonts w:cs="Arial"/>
        </w:rPr>
      </w:pPr>
      <w:r>
        <w:rPr>
          <w:rFonts w:cs="Arial"/>
        </w:rPr>
        <w:t xml:space="preserve">Opiekun praktyk na specjalności </w:t>
      </w:r>
      <w:r>
        <w:rPr>
          <w:rFonts w:cs="Arial"/>
          <w:i/>
        </w:rPr>
        <w:t>gospodarka finansowa i rachunkowość przedsiębiorstwa</w:t>
      </w:r>
      <w:r w:rsidRPr="002A1E28">
        <w:rPr>
          <w:rFonts w:cs="Arial"/>
        </w:rPr>
        <w:t xml:space="preserve">: </w:t>
      </w:r>
    </w:p>
    <w:p w:rsidR="000961E5" w:rsidRPr="002A1E28" w:rsidRDefault="000961E5" w:rsidP="002B0E54">
      <w:pPr>
        <w:rPr>
          <w:rFonts w:cs="Arial"/>
          <w:i/>
        </w:rPr>
      </w:pPr>
    </w:p>
    <w:p w:rsidR="000961E5" w:rsidRPr="00183666" w:rsidRDefault="000961E5" w:rsidP="002B0E54">
      <w:pPr>
        <w:rPr>
          <w:rFonts w:cs="Arial"/>
          <w:i/>
        </w:rPr>
      </w:pPr>
      <w:r w:rsidRPr="00183666">
        <w:rPr>
          <w:rFonts w:cs="Arial"/>
          <w:i/>
        </w:rPr>
        <w:t>dr Jacek Pieczonka</w:t>
      </w:r>
    </w:p>
    <w:p w:rsidR="000961E5" w:rsidRPr="00183666" w:rsidRDefault="000961E5" w:rsidP="002B0E54">
      <w:pPr>
        <w:rPr>
          <w:rFonts w:cs="Arial"/>
          <w:i/>
        </w:rPr>
      </w:pPr>
      <w:r w:rsidRPr="00183666">
        <w:rPr>
          <w:rFonts w:cs="Arial"/>
          <w:i/>
        </w:rPr>
        <w:t>e-mail: jpieczonka@uni.opole.pl</w:t>
      </w:r>
    </w:p>
    <w:p w:rsidR="000961E5" w:rsidRPr="002A1E28" w:rsidRDefault="000961E5" w:rsidP="002B0E54">
      <w:pPr>
        <w:rPr>
          <w:rFonts w:cs="Arial"/>
          <w:i/>
        </w:rPr>
      </w:pPr>
      <w:r w:rsidRPr="002A1E28">
        <w:rPr>
          <w:rFonts w:cs="Arial"/>
          <w:i/>
        </w:rPr>
        <w:t xml:space="preserve">tel. 077 40 16 </w:t>
      </w:r>
      <w:r>
        <w:rPr>
          <w:rFonts w:cs="Arial"/>
          <w:i/>
        </w:rPr>
        <w:t>887</w:t>
      </w:r>
    </w:p>
    <w:p w:rsidR="000961E5" w:rsidRPr="002A1E28" w:rsidRDefault="000961E5" w:rsidP="002B0E54">
      <w:pPr>
        <w:rPr>
          <w:rFonts w:cs="Arial"/>
          <w:i/>
        </w:rPr>
      </w:pPr>
      <w:r>
        <w:rPr>
          <w:rFonts w:cs="Arial"/>
          <w:i/>
        </w:rPr>
        <w:t>Katedra Finansów i Rachunkowości</w:t>
      </w:r>
    </w:p>
    <w:p w:rsidR="000961E5" w:rsidRPr="002A1E28" w:rsidRDefault="000961E5" w:rsidP="002B0E54">
      <w:pPr>
        <w:rPr>
          <w:rFonts w:cs="Arial"/>
          <w:i/>
        </w:rPr>
      </w:pPr>
      <w:r w:rsidRPr="002A1E28">
        <w:rPr>
          <w:rFonts w:cs="Arial"/>
          <w:i/>
        </w:rPr>
        <w:t xml:space="preserve">pok. </w:t>
      </w:r>
      <w:r>
        <w:rPr>
          <w:rFonts w:cs="Arial"/>
          <w:i/>
        </w:rPr>
        <w:t>17</w:t>
      </w:r>
    </w:p>
    <w:p w:rsidR="000961E5" w:rsidRPr="002A1E28" w:rsidRDefault="000961E5" w:rsidP="009C392B">
      <w:pPr>
        <w:ind w:left="6379"/>
        <w:jc w:val="left"/>
        <w:rPr>
          <w:rFonts w:cs="Arial"/>
          <w:sz w:val="18"/>
          <w:szCs w:val="18"/>
        </w:rPr>
      </w:pPr>
      <w:r w:rsidRPr="002A1E28">
        <w:rPr>
          <w:rFonts w:cs="Arial"/>
          <w:i/>
        </w:rPr>
        <w:br w:type="page"/>
      </w:r>
      <w:r w:rsidRPr="002A1E28">
        <w:rPr>
          <w:rFonts w:cs="Arial"/>
          <w:sz w:val="18"/>
          <w:szCs w:val="18"/>
        </w:rPr>
        <w:lastRenderedPageBreak/>
        <w:t>Załącznik 1</w:t>
      </w:r>
    </w:p>
    <w:p w:rsidR="000961E5" w:rsidRPr="002A1E28" w:rsidRDefault="000961E5" w:rsidP="009C392B">
      <w:pPr>
        <w:ind w:left="6379"/>
        <w:jc w:val="left"/>
        <w:rPr>
          <w:rFonts w:cs="Arial"/>
          <w:sz w:val="18"/>
          <w:szCs w:val="18"/>
        </w:rPr>
      </w:pPr>
      <w:r w:rsidRPr="002A1E28">
        <w:rPr>
          <w:rFonts w:cs="Arial"/>
          <w:sz w:val="18"/>
          <w:szCs w:val="18"/>
        </w:rPr>
        <w:t xml:space="preserve">do Instrukcji w sprawie organizacji praktyk </w:t>
      </w:r>
      <w:r>
        <w:rPr>
          <w:rFonts w:cs="Arial"/>
          <w:sz w:val="18"/>
          <w:szCs w:val="18"/>
        </w:rPr>
        <w:t>zawodowych</w:t>
      </w:r>
    </w:p>
    <w:p w:rsidR="000961E5" w:rsidRPr="002A1E28" w:rsidRDefault="000961E5" w:rsidP="002B0E54">
      <w:pPr>
        <w:rPr>
          <w:rFonts w:cs="Arial"/>
        </w:rPr>
      </w:pPr>
    </w:p>
    <w:p w:rsidR="000961E5" w:rsidRPr="002A1E28" w:rsidRDefault="000961E5" w:rsidP="002B0E54">
      <w:pPr>
        <w:rPr>
          <w:rFonts w:cs="Arial"/>
        </w:rPr>
      </w:pPr>
    </w:p>
    <w:p w:rsidR="000961E5" w:rsidRPr="002A1E28" w:rsidRDefault="000961E5" w:rsidP="002B0E54">
      <w:pPr>
        <w:rPr>
          <w:rFonts w:cs="Arial"/>
        </w:rPr>
      </w:pPr>
    </w:p>
    <w:p w:rsidR="000961E5" w:rsidRPr="002A1E28" w:rsidRDefault="000961E5" w:rsidP="009627ED">
      <w:pPr>
        <w:jc w:val="center"/>
        <w:rPr>
          <w:rFonts w:cs="Arial"/>
          <w:b/>
        </w:rPr>
      </w:pPr>
      <w:r w:rsidRPr="002A1E28">
        <w:rPr>
          <w:rFonts w:cs="Arial"/>
          <w:b/>
        </w:rPr>
        <w:t>PROGRAM PRAKTYKI</w:t>
      </w:r>
    </w:p>
    <w:p w:rsidR="000961E5" w:rsidRPr="002A1E28" w:rsidRDefault="000961E5" w:rsidP="009627ED">
      <w:pPr>
        <w:rPr>
          <w:rFonts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67"/>
        <w:gridCol w:w="6218"/>
      </w:tblGrid>
      <w:tr w:rsidR="000961E5" w:rsidRPr="002A1E28" w:rsidTr="00E255B9">
        <w:tc>
          <w:tcPr>
            <w:tcW w:w="3067" w:type="dxa"/>
            <w:vAlign w:val="center"/>
          </w:tcPr>
          <w:p w:rsidR="000961E5" w:rsidRPr="00E255B9" w:rsidRDefault="000961E5" w:rsidP="00E255B9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E255B9">
              <w:rPr>
                <w:rFonts w:cs="Arial"/>
                <w:sz w:val="18"/>
                <w:szCs w:val="18"/>
              </w:rPr>
              <w:t>Imię i nazwisko studenta</w:t>
            </w:r>
          </w:p>
        </w:tc>
        <w:tc>
          <w:tcPr>
            <w:tcW w:w="6218" w:type="dxa"/>
          </w:tcPr>
          <w:p w:rsidR="000961E5" w:rsidRPr="00E255B9" w:rsidRDefault="000961E5" w:rsidP="00E255B9">
            <w:pPr>
              <w:spacing w:line="360" w:lineRule="auto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……………………………………………………………………….</w:t>
            </w:r>
          </w:p>
        </w:tc>
      </w:tr>
      <w:tr w:rsidR="000961E5" w:rsidRPr="002A1E28" w:rsidTr="00E255B9">
        <w:tc>
          <w:tcPr>
            <w:tcW w:w="3067" w:type="dxa"/>
            <w:vAlign w:val="center"/>
          </w:tcPr>
          <w:p w:rsidR="000961E5" w:rsidRPr="00E255B9" w:rsidRDefault="000961E5" w:rsidP="00E255B9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E255B9">
              <w:rPr>
                <w:rFonts w:cs="Arial"/>
                <w:sz w:val="18"/>
                <w:szCs w:val="18"/>
              </w:rPr>
              <w:t>Kierunek i rok studiów</w:t>
            </w:r>
          </w:p>
        </w:tc>
        <w:tc>
          <w:tcPr>
            <w:tcW w:w="6218" w:type="dxa"/>
          </w:tcPr>
          <w:p w:rsidR="000961E5" w:rsidRPr="00E255B9" w:rsidRDefault="000961E5" w:rsidP="00E255B9">
            <w:pPr>
              <w:spacing w:line="360" w:lineRule="auto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……………………………………………………………………….</w:t>
            </w:r>
          </w:p>
        </w:tc>
      </w:tr>
      <w:tr w:rsidR="000961E5" w:rsidRPr="002A1E28" w:rsidTr="00E255B9">
        <w:tc>
          <w:tcPr>
            <w:tcW w:w="3067" w:type="dxa"/>
            <w:vAlign w:val="center"/>
          </w:tcPr>
          <w:p w:rsidR="000961E5" w:rsidRPr="00E255B9" w:rsidRDefault="000961E5" w:rsidP="00E255B9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E255B9">
              <w:rPr>
                <w:rFonts w:cs="Arial"/>
                <w:sz w:val="18"/>
                <w:szCs w:val="18"/>
              </w:rPr>
              <w:t>Termin praktyki</w:t>
            </w:r>
          </w:p>
        </w:tc>
        <w:tc>
          <w:tcPr>
            <w:tcW w:w="6218" w:type="dxa"/>
          </w:tcPr>
          <w:p w:rsidR="000961E5" w:rsidRPr="00E255B9" w:rsidRDefault="000961E5" w:rsidP="00E255B9">
            <w:pPr>
              <w:spacing w:line="360" w:lineRule="auto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……………………………………………………………………….</w:t>
            </w:r>
          </w:p>
        </w:tc>
      </w:tr>
      <w:tr w:rsidR="000961E5" w:rsidRPr="002A1E28" w:rsidTr="00E255B9">
        <w:tc>
          <w:tcPr>
            <w:tcW w:w="3067" w:type="dxa"/>
            <w:vAlign w:val="center"/>
          </w:tcPr>
          <w:p w:rsidR="000961E5" w:rsidRPr="00E255B9" w:rsidRDefault="000961E5" w:rsidP="00E255B9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E255B9">
              <w:rPr>
                <w:rFonts w:cs="Arial"/>
                <w:sz w:val="18"/>
                <w:szCs w:val="18"/>
              </w:rPr>
              <w:t>Nazwa i adres instytucji lub firmy przyjmującej studenta na praktykę</w:t>
            </w:r>
          </w:p>
        </w:tc>
        <w:tc>
          <w:tcPr>
            <w:tcW w:w="6218" w:type="dxa"/>
          </w:tcPr>
          <w:p w:rsidR="000961E5" w:rsidRPr="00E255B9" w:rsidRDefault="000961E5" w:rsidP="00E255B9">
            <w:pPr>
              <w:spacing w:line="360" w:lineRule="auto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………………………………………………………………………</w:t>
            </w:r>
          </w:p>
          <w:p w:rsidR="000961E5" w:rsidRPr="00E255B9" w:rsidRDefault="000961E5" w:rsidP="00E255B9">
            <w:pPr>
              <w:spacing w:line="360" w:lineRule="auto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………………………………………………………………………</w:t>
            </w:r>
          </w:p>
          <w:p w:rsidR="000961E5" w:rsidRPr="00E255B9" w:rsidRDefault="000961E5" w:rsidP="00E255B9">
            <w:pPr>
              <w:spacing w:line="360" w:lineRule="auto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……………………………………………………………………...</w:t>
            </w:r>
          </w:p>
        </w:tc>
      </w:tr>
    </w:tbl>
    <w:p w:rsidR="000961E5" w:rsidRPr="002A1E28" w:rsidRDefault="000961E5" w:rsidP="009627ED">
      <w:pPr>
        <w:rPr>
          <w:rFonts w:cs="Arial"/>
        </w:rPr>
      </w:pPr>
    </w:p>
    <w:p w:rsidR="000961E5" w:rsidRPr="002A1E28" w:rsidRDefault="000961E5" w:rsidP="009627ED">
      <w:pPr>
        <w:rPr>
          <w:rFonts w:cs="Arial"/>
        </w:rPr>
      </w:pPr>
    </w:p>
    <w:p w:rsidR="000961E5" w:rsidRPr="002A1E28" w:rsidRDefault="000961E5" w:rsidP="009627ED">
      <w:pPr>
        <w:spacing w:line="360" w:lineRule="auto"/>
        <w:rPr>
          <w:rFonts w:cs="Arial"/>
        </w:rPr>
      </w:pPr>
      <w:r w:rsidRPr="002A1E28">
        <w:rPr>
          <w:rFonts w:cs="Arial"/>
        </w:rPr>
        <w:t>1. CELE PRAKTYKI</w:t>
      </w:r>
    </w:p>
    <w:p w:rsidR="000961E5" w:rsidRPr="002A1E28" w:rsidRDefault="000961E5" w:rsidP="009627ED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0961E5" w:rsidRPr="002A1E28" w:rsidRDefault="000961E5" w:rsidP="009627ED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0961E5" w:rsidRPr="002A1E28" w:rsidRDefault="000961E5" w:rsidP="009627ED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0961E5" w:rsidRPr="002A1E28" w:rsidRDefault="000961E5" w:rsidP="009627ED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0961E5" w:rsidRPr="002A1E28" w:rsidRDefault="000961E5" w:rsidP="009627ED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0961E5" w:rsidRPr="002A1E28" w:rsidRDefault="000961E5" w:rsidP="009627ED">
      <w:pPr>
        <w:spacing w:line="360" w:lineRule="auto"/>
        <w:rPr>
          <w:rFonts w:cs="Arial"/>
        </w:rPr>
      </w:pPr>
      <w:r w:rsidRPr="002A1E28">
        <w:rPr>
          <w:rFonts w:cs="Arial"/>
        </w:rPr>
        <w:t xml:space="preserve">2. PLAN PRAKTYKI </w:t>
      </w:r>
    </w:p>
    <w:p w:rsidR="000961E5" w:rsidRPr="002A1E28" w:rsidRDefault="000961E5" w:rsidP="009627ED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0961E5" w:rsidRPr="002A1E28" w:rsidRDefault="000961E5" w:rsidP="009627ED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0961E5" w:rsidRPr="002A1E28" w:rsidRDefault="000961E5" w:rsidP="009627ED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0961E5" w:rsidRPr="002A1E28" w:rsidRDefault="000961E5" w:rsidP="009627ED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0961E5" w:rsidRPr="002A1E28" w:rsidRDefault="000961E5" w:rsidP="009627ED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0961E5" w:rsidRPr="002A1E28" w:rsidRDefault="000961E5" w:rsidP="009627ED">
      <w:pPr>
        <w:spacing w:line="360" w:lineRule="auto"/>
        <w:rPr>
          <w:rFonts w:cs="Arial"/>
        </w:rPr>
      </w:pPr>
    </w:p>
    <w:p w:rsidR="000961E5" w:rsidRPr="002A1E28" w:rsidRDefault="000961E5" w:rsidP="009627ED">
      <w:pPr>
        <w:spacing w:line="360" w:lineRule="auto"/>
        <w:rPr>
          <w:rFonts w:cs="Arial"/>
        </w:rPr>
      </w:pPr>
    </w:p>
    <w:p w:rsidR="000961E5" w:rsidRPr="002A1E28" w:rsidRDefault="000961E5" w:rsidP="009627ED">
      <w:pPr>
        <w:spacing w:line="360" w:lineRule="auto"/>
        <w:rPr>
          <w:rFonts w:cs="Arial"/>
        </w:rPr>
      </w:pPr>
    </w:p>
    <w:p w:rsidR="000961E5" w:rsidRPr="002A1E28" w:rsidRDefault="000961E5" w:rsidP="009627ED">
      <w:pPr>
        <w:spacing w:line="360" w:lineRule="auto"/>
        <w:rPr>
          <w:rFonts w:cs="Arial"/>
        </w:rPr>
      </w:pPr>
    </w:p>
    <w:p w:rsidR="000961E5" w:rsidRPr="002A1E28" w:rsidRDefault="000961E5" w:rsidP="009627ED">
      <w:pPr>
        <w:spacing w:line="360" w:lineRule="auto"/>
        <w:rPr>
          <w:rFonts w:cs="Arial"/>
        </w:rPr>
      </w:pPr>
    </w:p>
    <w:p w:rsidR="000961E5" w:rsidRPr="002A1E28" w:rsidRDefault="000961E5" w:rsidP="009627ED">
      <w:pPr>
        <w:spacing w:line="360" w:lineRule="auto"/>
        <w:rPr>
          <w:rFonts w:cs="Arial"/>
        </w:rPr>
      </w:pPr>
    </w:p>
    <w:p w:rsidR="000961E5" w:rsidRPr="002A1E28" w:rsidRDefault="000961E5" w:rsidP="009627ED">
      <w:pPr>
        <w:spacing w:line="360" w:lineRule="auto"/>
        <w:rPr>
          <w:rFonts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2"/>
        <w:gridCol w:w="4643"/>
      </w:tblGrid>
      <w:tr w:rsidR="000961E5" w:rsidRPr="002A1E28" w:rsidTr="00E255B9">
        <w:tc>
          <w:tcPr>
            <w:tcW w:w="4642" w:type="dxa"/>
            <w:vAlign w:val="center"/>
          </w:tcPr>
          <w:p w:rsidR="000961E5" w:rsidRPr="00E255B9" w:rsidRDefault="000961E5" w:rsidP="00E255B9">
            <w:pPr>
              <w:spacing w:line="360" w:lineRule="auto"/>
              <w:jc w:val="center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</w:t>
            </w:r>
          </w:p>
        </w:tc>
        <w:tc>
          <w:tcPr>
            <w:tcW w:w="4643" w:type="dxa"/>
            <w:vAlign w:val="center"/>
          </w:tcPr>
          <w:p w:rsidR="000961E5" w:rsidRPr="00E255B9" w:rsidRDefault="000961E5" w:rsidP="00E255B9">
            <w:pPr>
              <w:spacing w:line="360" w:lineRule="auto"/>
              <w:jc w:val="center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</w:t>
            </w:r>
          </w:p>
        </w:tc>
      </w:tr>
      <w:tr w:rsidR="000961E5" w:rsidRPr="002A1E28" w:rsidTr="00E255B9">
        <w:tc>
          <w:tcPr>
            <w:tcW w:w="4642" w:type="dxa"/>
            <w:vAlign w:val="center"/>
          </w:tcPr>
          <w:p w:rsidR="000961E5" w:rsidRPr="00E255B9" w:rsidRDefault="000961E5" w:rsidP="00E255B9">
            <w:pPr>
              <w:spacing w:line="360" w:lineRule="auto"/>
              <w:jc w:val="center"/>
              <w:rPr>
                <w:rFonts w:cs="Arial"/>
                <w:i/>
                <w:sz w:val="18"/>
                <w:szCs w:val="18"/>
              </w:rPr>
            </w:pPr>
            <w:r w:rsidRPr="00E255B9">
              <w:rPr>
                <w:rFonts w:cs="Arial"/>
                <w:i/>
                <w:sz w:val="18"/>
                <w:szCs w:val="18"/>
              </w:rPr>
              <w:t>data i podpis opiekuna praktyk</w:t>
            </w:r>
          </w:p>
        </w:tc>
        <w:tc>
          <w:tcPr>
            <w:tcW w:w="4643" w:type="dxa"/>
            <w:vAlign w:val="center"/>
          </w:tcPr>
          <w:p w:rsidR="000961E5" w:rsidRPr="00E255B9" w:rsidRDefault="000961E5" w:rsidP="00E255B9">
            <w:pPr>
              <w:spacing w:line="360" w:lineRule="auto"/>
              <w:jc w:val="center"/>
              <w:rPr>
                <w:rFonts w:cs="Arial"/>
                <w:i/>
                <w:sz w:val="18"/>
                <w:szCs w:val="18"/>
              </w:rPr>
            </w:pPr>
            <w:r w:rsidRPr="00E255B9">
              <w:rPr>
                <w:rFonts w:cs="Arial"/>
                <w:i/>
                <w:sz w:val="18"/>
                <w:szCs w:val="18"/>
              </w:rPr>
              <w:t>podpis studenta</w:t>
            </w:r>
          </w:p>
        </w:tc>
      </w:tr>
    </w:tbl>
    <w:p w:rsidR="000961E5" w:rsidRPr="002A1E28" w:rsidRDefault="000961E5" w:rsidP="009627ED">
      <w:pPr>
        <w:spacing w:line="360" w:lineRule="auto"/>
        <w:rPr>
          <w:rFonts w:cs="Arial"/>
        </w:rPr>
      </w:pPr>
    </w:p>
    <w:p w:rsidR="000961E5" w:rsidRPr="002A1E28" w:rsidRDefault="000961E5" w:rsidP="009C392B">
      <w:pPr>
        <w:ind w:left="6379"/>
        <w:jc w:val="left"/>
        <w:rPr>
          <w:rFonts w:cs="Arial"/>
          <w:sz w:val="18"/>
          <w:szCs w:val="18"/>
        </w:rPr>
      </w:pPr>
      <w:r w:rsidRPr="002A1E28">
        <w:rPr>
          <w:rFonts w:cs="Arial"/>
        </w:rPr>
        <w:br w:type="page"/>
      </w:r>
      <w:r w:rsidRPr="002A1E28">
        <w:rPr>
          <w:rFonts w:cs="Arial"/>
          <w:sz w:val="18"/>
          <w:szCs w:val="18"/>
        </w:rPr>
        <w:lastRenderedPageBreak/>
        <w:t>Załącznik 2</w:t>
      </w:r>
    </w:p>
    <w:p w:rsidR="000961E5" w:rsidRPr="002A1E28" w:rsidRDefault="000961E5" w:rsidP="009C392B">
      <w:pPr>
        <w:ind w:left="6379"/>
        <w:jc w:val="left"/>
        <w:rPr>
          <w:rFonts w:cs="Arial"/>
          <w:sz w:val="18"/>
          <w:szCs w:val="18"/>
        </w:rPr>
      </w:pPr>
      <w:r w:rsidRPr="002A1E28">
        <w:rPr>
          <w:rFonts w:cs="Arial"/>
          <w:sz w:val="18"/>
          <w:szCs w:val="18"/>
        </w:rPr>
        <w:t xml:space="preserve">do Instrukcji w sprawie organizacji praktyk </w:t>
      </w:r>
      <w:r>
        <w:rPr>
          <w:rFonts w:cs="Arial"/>
          <w:sz w:val="18"/>
          <w:szCs w:val="18"/>
        </w:rPr>
        <w:t>zawodowych</w:t>
      </w:r>
    </w:p>
    <w:p w:rsidR="000961E5" w:rsidRPr="002A1E28" w:rsidRDefault="000961E5" w:rsidP="00FC3971">
      <w:pPr>
        <w:rPr>
          <w:rFonts w:cs="Arial"/>
        </w:rPr>
      </w:pPr>
    </w:p>
    <w:p w:rsidR="000961E5" w:rsidRPr="002A1E28" w:rsidRDefault="000961E5" w:rsidP="00FC3971">
      <w:pPr>
        <w:rPr>
          <w:rFonts w:cs="Arial"/>
        </w:rPr>
      </w:pPr>
    </w:p>
    <w:p w:rsidR="000961E5" w:rsidRPr="002A1E28" w:rsidRDefault="000961E5" w:rsidP="00FC3971">
      <w:pPr>
        <w:rPr>
          <w:rFonts w:cs="Arial"/>
        </w:rPr>
      </w:pPr>
    </w:p>
    <w:p w:rsidR="000961E5" w:rsidRPr="002A1E28" w:rsidRDefault="000961E5" w:rsidP="00FC3971">
      <w:pPr>
        <w:jc w:val="center"/>
        <w:rPr>
          <w:rFonts w:cs="Arial"/>
          <w:b/>
        </w:rPr>
      </w:pPr>
      <w:r w:rsidRPr="002A1E28">
        <w:rPr>
          <w:rFonts w:cs="Arial"/>
          <w:b/>
        </w:rPr>
        <w:t>RAPORT Z PRAKTYKI</w:t>
      </w:r>
    </w:p>
    <w:p w:rsidR="000961E5" w:rsidRPr="002A1E28" w:rsidRDefault="000961E5" w:rsidP="00FC3971">
      <w:pPr>
        <w:rPr>
          <w:rFonts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67"/>
        <w:gridCol w:w="6218"/>
      </w:tblGrid>
      <w:tr w:rsidR="000961E5" w:rsidRPr="002A1E28" w:rsidTr="00FC3971">
        <w:tc>
          <w:tcPr>
            <w:tcW w:w="3067" w:type="dxa"/>
            <w:vAlign w:val="center"/>
          </w:tcPr>
          <w:p w:rsidR="000961E5" w:rsidRPr="002A1E28" w:rsidRDefault="000961E5" w:rsidP="00FC3971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2A1E28">
              <w:rPr>
                <w:rFonts w:cs="Arial"/>
                <w:sz w:val="18"/>
                <w:szCs w:val="18"/>
              </w:rPr>
              <w:t>Imię i nazwisko studenta</w:t>
            </w:r>
          </w:p>
        </w:tc>
        <w:tc>
          <w:tcPr>
            <w:tcW w:w="6218" w:type="dxa"/>
          </w:tcPr>
          <w:p w:rsidR="000961E5" w:rsidRPr="002A1E28" w:rsidRDefault="000961E5" w:rsidP="00FC3971">
            <w:pPr>
              <w:spacing w:line="360" w:lineRule="auto"/>
              <w:rPr>
                <w:rFonts w:cs="Arial"/>
              </w:rPr>
            </w:pPr>
            <w:r w:rsidRPr="002A1E28">
              <w:rPr>
                <w:rFonts w:cs="Arial"/>
              </w:rPr>
              <w:t>……………………………………………………………………….</w:t>
            </w:r>
          </w:p>
        </w:tc>
      </w:tr>
      <w:tr w:rsidR="000961E5" w:rsidRPr="002A1E28" w:rsidTr="00FC3971">
        <w:tc>
          <w:tcPr>
            <w:tcW w:w="3067" w:type="dxa"/>
            <w:vAlign w:val="center"/>
          </w:tcPr>
          <w:p w:rsidR="000961E5" w:rsidRPr="002A1E28" w:rsidRDefault="000961E5" w:rsidP="00FC3971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2A1E28">
              <w:rPr>
                <w:rFonts w:cs="Arial"/>
                <w:sz w:val="18"/>
                <w:szCs w:val="18"/>
              </w:rPr>
              <w:t>Kierunek i rok studiów</w:t>
            </w:r>
          </w:p>
        </w:tc>
        <w:tc>
          <w:tcPr>
            <w:tcW w:w="6218" w:type="dxa"/>
          </w:tcPr>
          <w:p w:rsidR="000961E5" w:rsidRPr="002A1E28" w:rsidRDefault="000961E5" w:rsidP="00FC3971">
            <w:pPr>
              <w:spacing w:line="360" w:lineRule="auto"/>
              <w:rPr>
                <w:rFonts w:cs="Arial"/>
              </w:rPr>
            </w:pPr>
            <w:r w:rsidRPr="002A1E28">
              <w:rPr>
                <w:rFonts w:cs="Arial"/>
              </w:rPr>
              <w:t>……………………………………………………………………….</w:t>
            </w:r>
          </w:p>
        </w:tc>
      </w:tr>
      <w:tr w:rsidR="000961E5" w:rsidRPr="002A1E28" w:rsidTr="00FC3971">
        <w:tc>
          <w:tcPr>
            <w:tcW w:w="3067" w:type="dxa"/>
            <w:vAlign w:val="center"/>
          </w:tcPr>
          <w:p w:rsidR="000961E5" w:rsidRPr="002A1E28" w:rsidRDefault="000961E5" w:rsidP="00FC3971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2A1E28">
              <w:rPr>
                <w:rFonts w:cs="Arial"/>
                <w:sz w:val="18"/>
                <w:szCs w:val="18"/>
              </w:rPr>
              <w:t>Termin praktyki</w:t>
            </w:r>
          </w:p>
        </w:tc>
        <w:tc>
          <w:tcPr>
            <w:tcW w:w="6218" w:type="dxa"/>
          </w:tcPr>
          <w:p w:rsidR="000961E5" w:rsidRPr="002A1E28" w:rsidRDefault="000961E5" w:rsidP="00FC3971">
            <w:pPr>
              <w:spacing w:line="360" w:lineRule="auto"/>
              <w:rPr>
                <w:rFonts w:cs="Arial"/>
              </w:rPr>
            </w:pPr>
            <w:r w:rsidRPr="002A1E28">
              <w:rPr>
                <w:rFonts w:cs="Arial"/>
              </w:rPr>
              <w:t>……………………………………………………………………….</w:t>
            </w:r>
          </w:p>
        </w:tc>
      </w:tr>
      <w:tr w:rsidR="000961E5" w:rsidRPr="002A1E28" w:rsidTr="00FC3971">
        <w:tc>
          <w:tcPr>
            <w:tcW w:w="3067" w:type="dxa"/>
            <w:vAlign w:val="center"/>
          </w:tcPr>
          <w:p w:rsidR="000961E5" w:rsidRPr="002A1E28" w:rsidRDefault="000961E5" w:rsidP="00FC3971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2A1E28">
              <w:rPr>
                <w:rFonts w:cs="Arial"/>
                <w:sz w:val="18"/>
                <w:szCs w:val="18"/>
              </w:rPr>
              <w:t>Nazwa i adres instytucji lub firmy przyjmującej studenta na praktykę</w:t>
            </w:r>
          </w:p>
        </w:tc>
        <w:tc>
          <w:tcPr>
            <w:tcW w:w="6218" w:type="dxa"/>
          </w:tcPr>
          <w:p w:rsidR="000961E5" w:rsidRPr="002A1E28" w:rsidRDefault="000961E5" w:rsidP="00FC3971">
            <w:pPr>
              <w:spacing w:line="360" w:lineRule="auto"/>
              <w:rPr>
                <w:rFonts w:cs="Arial"/>
              </w:rPr>
            </w:pPr>
            <w:r w:rsidRPr="002A1E28">
              <w:rPr>
                <w:rFonts w:cs="Arial"/>
              </w:rPr>
              <w:t>………………………………………………………………………</w:t>
            </w:r>
          </w:p>
          <w:p w:rsidR="000961E5" w:rsidRPr="002A1E28" w:rsidRDefault="000961E5" w:rsidP="00FC3971">
            <w:pPr>
              <w:spacing w:line="360" w:lineRule="auto"/>
              <w:rPr>
                <w:rFonts w:cs="Arial"/>
              </w:rPr>
            </w:pPr>
            <w:r w:rsidRPr="002A1E28">
              <w:rPr>
                <w:rFonts w:cs="Arial"/>
              </w:rPr>
              <w:t>………………………………………………………………………</w:t>
            </w:r>
          </w:p>
          <w:p w:rsidR="000961E5" w:rsidRPr="002A1E28" w:rsidRDefault="000961E5" w:rsidP="00FC3971">
            <w:pPr>
              <w:spacing w:line="360" w:lineRule="auto"/>
              <w:rPr>
                <w:rFonts w:cs="Arial"/>
              </w:rPr>
            </w:pPr>
            <w:r w:rsidRPr="002A1E28">
              <w:rPr>
                <w:rFonts w:cs="Arial"/>
              </w:rPr>
              <w:t>……………………………………………………………………...</w:t>
            </w:r>
          </w:p>
        </w:tc>
      </w:tr>
    </w:tbl>
    <w:p w:rsidR="000961E5" w:rsidRPr="002A1E28" w:rsidRDefault="000961E5" w:rsidP="00FC3971">
      <w:pPr>
        <w:rPr>
          <w:rFonts w:cs="Arial"/>
        </w:rPr>
      </w:pPr>
    </w:p>
    <w:p w:rsidR="000961E5" w:rsidRPr="002A1E28" w:rsidRDefault="000961E5" w:rsidP="00FC3971">
      <w:pPr>
        <w:rPr>
          <w:rFonts w:cs="Arial"/>
        </w:rPr>
      </w:pPr>
    </w:p>
    <w:p w:rsidR="000961E5" w:rsidRPr="002A1E28" w:rsidRDefault="000961E5" w:rsidP="00FC3971">
      <w:pPr>
        <w:spacing w:line="360" w:lineRule="auto"/>
        <w:rPr>
          <w:rFonts w:cs="Arial"/>
        </w:rPr>
      </w:pPr>
      <w:r w:rsidRPr="002A1E28">
        <w:rPr>
          <w:rFonts w:cs="Arial"/>
        </w:rPr>
        <w:t>1. OKREŚLENIE STOPNIA OSIĄGNIĘCIA CELÓW PRAKTYKI</w:t>
      </w:r>
    </w:p>
    <w:p w:rsidR="000961E5" w:rsidRPr="002A1E28" w:rsidRDefault="000961E5" w:rsidP="00FC3971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0961E5" w:rsidRPr="002A1E28" w:rsidRDefault="000961E5" w:rsidP="00FC3971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0961E5" w:rsidRPr="002A1E28" w:rsidRDefault="000961E5" w:rsidP="00FC3971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0961E5" w:rsidRPr="002A1E28" w:rsidRDefault="000961E5" w:rsidP="00FC3971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0961E5" w:rsidRPr="002A1E28" w:rsidRDefault="000961E5" w:rsidP="00FC3971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0961E5" w:rsidRPr="002A1E28" w:rsidRDefault="000961E5" w:rsidP="00FC3971">
      <w:pPr>
        <w:spacing w:line="360" w:lineRule="auto"/>
        <w:rPr>
          <w:rFonts w:cs="Arial"/>
        </w:rPr>
      </w:pPr>
      <w:r w:rsidRPr="002A1E28">
        <w:rPr>
          <w:rFonts w:cs="Arial"/>
        </w:rPr>
        <w:t xml:space="preserve">2. OPIS WYKONYWANYCH CZYNNOŚCI </w:t>
      </w:r>
    </w:p>
    <w:p w:rsidR="000961E5" w:rsidRPr="002A1E28" w:rsidRDefault="000961E5" w:rsidP="00FC3971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0961E5" w:rsidRPr="002A1E28" w:rsidRDefault="000961E5" w:rsidP="00FC3971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0961E5" w:rsidRPr="002A1E28" w:rsidRDefault="000961E5" w:rsidP="00FC3971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0961E5" w:rsidRPr="002A1E28" w:rsidRDefault="000961E5" w:rsidP="00FC3971">
      <w:pPr>
        <w:spacing w:line="360" w:lineRule="auto"/>
        <w:rPr>
          <w:rFonts w:cs="Arial"/>
        </w:rPr>
      </w:pPr>
    </w:p>
    <w:p w:rsidR="000961E5" w:rsidRPr="002A1E28" w:rsidRDefault="000961E5" w:rsidP="00FC3971">
      <w:pPr>
        <w:spacing w:line="360" w:lineRule="auto"/>
        <w:rPr>
          <w:rFonts w:cs="Arial"/>
        </w:rPr>
      </w:pPr>
      <w:r w:rsidRPr="002A1E28">
        <w:rPr>
          <w:rFonts w:cs="Arial"/>
        </w:rPr>
        <w:t>3. OCENA PRZEBIEGU PRAKTYKI</w:t>
      </w:r>
    </w:p>
    <w:p w:rsidR="000961E5" w:rsidRPr="002A1E28" w:rsidRDefault="000961E5" w:rsidP="00FC3971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0961E5" w:rsidRPr="002A1E28" w:rsidRDefault="000961E5" w:rsidP="00FC3971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0961E5" w:rsidRPr="002A1E28" w:rsidRDefault="000961E5" w:rsidP="00FC3971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0961E5" w:rsidRPr="002A1E28" w:rsidRDefault="000961E5" w:rsidP="00FC3971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0961E5" w:rsidRPr="002A1E28" w:rsidRDefault="000961E5" w:rsidP="00FC3971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0961E5" w:rsidRPr="002A1E28" w:rsidRDefault="000961E5" w:rsidP="00FC3971">
      <w:pPr>
        <w:spacing w:line="360" w:lineRule="auto"/>
        <w:rPr>
          <w:rFonts w:cs="Arial"/>
        </w:rPr>
      </w:pPr>
    </w:p>
    <w:p w:rsidR="000961E5" w:rsidRPr="002A1E28" w:rsidRDefault="000961E5" w:rsidP="00FC3971">
      <w:pPr>
        <w:spacing w:line="360" w:lineRule="auto"/>
        <w:rPr>
          <w:rFonts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2"/>
        <w:gridCol w:w="4643"/>
      </w:tblGrid>
      <w:tr w:rsidR="000961E5" w:rsidRPr="002A1E28" w:rsidTr="00FC3971">
        <w:tc>
          <w:tcPr>
            <w:tcW w:w="4642" w:type="dxa"/>
            <w:vAlign w:val="center"/>
          </w:tcPr>
          <w:p w:rsidR="000961E5" w:rsidRPr="002A1E28" w:rsidRDefault="000961E5" w:rsidP="00FC3971">
            <w:pPr>
              <w:spacing w:line="360" w:lineRule="auto"/>
              <w:rPr>
                <w:rFonts w:cs="Arial"/>
              </w:rPr>
            </w:pPr>
          </w:p>
        </w:tc>
        <w:tc>
          <w:tcPr>
            <w:tcW w:w="4643" w:type="dxa"/>
            <w:vAlign w:val="center"/>
          </w:tcPr>
          <w:p w:rsidR="000961E5" w:rsidRPr="002A1E28" w:rsidRDefault="000961E5" w:rsidP="00FC3971">
            <w:pPr>
              <w:spacing w:line="360" w:lineRule="auto"/>
              <w:jc w:val="center"/>
              <w:rPr>
                <w:rFonts w:cs="Arial"/>
              </w:rPr>
            </w:pPr>
            <w:r w:rsidRPr="002A1E28">
              <w:rPr>
                <w:rFonts w:cs="Arial"/>
              </w:rPr>
              <w:t>……………………………………………</w:t>
            </w:r>
          </w:p>
        </w:tc>
      </w:tr>
      <w:tr w:rsidR="000961E5" w:rsidRPr="002A1E28" w:rsidTr="00FC3971">
        <w:tc>
          <w:tcPr>
            <w:tcW w:w="4642" w:type="dxa"/>
            <w:vAlign w:val="center"/>
          </w:tcPr>
          <w:p w:rsidR="000961E5" w:rsidRPr="002A1E28" w:rsidRDefault="000961E5" w:rsidP="00FC3971">
            <w:pPr>
              <w:spacing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4643" w:type="dxa"/>
            <w:vAlign w:val="center"/>
          </w:tcPr>
          <w:p w:rsidR="000961E5" w:rsidRPr="002A1E28" w:rsidRDefault="000961E5" w:rsidP="00FC3971">
            <w:pPr>
              <w:spacing w:line="360" w:lineRule="auto"/>
              <w:jc w:val="center"/>
              <w:rPr>
                <w:rFonts w:cs="Arial"/>
                <w:i/>
                <w:sz w:val="18"/>
                <w:szCs w:val="18"/>
              </w:rPr>
            </w:pPr>
            <w:r w:rsidRPr="002A1E28">
              <w:rPr>
                <w:rFonts w:cs="Arial"/>
                <w:i/>
                <w:sz w:val="18"/>
                <w:szCs w:val="18"/>
              </w:rPr>
              <w:t>podpis studenta</w:t>
            </w:r>
          </w:p>
        </w:tc>
      </w:tr>
    </w:tbl>
    <w:p w:rsidR="000961E5" w:rsidRPr="002A1E28" w:rsidRDefault="000961E5" w:rsidP="009627ED">
      <w:pPr>
        <w:spacing w:line="360" w:lineRule="auto"/>
        <w:rPr>
          <w:rFonts w:cs="Arial"/>
        </w:rPr>
      </w:pPr>
    </w:p>
    <w:p w:rsidR="000961E5" w:rsidRPr="002A1E28" w:rsidRDefault="000961E5" w:rsidP="009C392B">
      <w:pPr>
        <w:ind w:left="6379"/>
        <w:jc w:val="left"/>
        <w:rPr>
          <w:rFonts w:cs="Arial"/>
          <w:sz w:val="18"/>
          <w:szCs w:val="18"/>
        </w:rPr>
      </w:pPr>
      <w:r w:rsidRPr="002A1E28">
        <w:rPr>
          <w:rFonts w:cs="Arial"/>
        </w:rPr>
        <w:br w:type="page"/>
      </w:r>
      <w:r w:rsidRPr="002A1E28">
        <w:rPr>
          <w:rFonts w:cs="Arial"/>
          <w:sz w:val="18"/>
          <w:szCs w:val="18"/>
        </w:rPr>
        <w:lastRenderedPageBreak/>
        <w:t>Załącznik 3</w:t>
      </w:r>
    </w:p>
    <w:p w:rsidR="000961E5" w:rsidRPr="002A1E28" w:rsidRDefault="000961E5" w:rsidP="009C392B">
      <w:pPr>
        <w:ind w:left="6379"/>
        <w:jc w:val="left"/>
        <w:rPr>
          <w:rFonts w:cs="Arial"/>
          <w:sz w:val="18"/>
          <w:szCs w:val="18"/>
        </w:rPr>
      </w:pPr>
      <w:r w:rsidRPr="002A1E28">
        <w:rPr>
          <w:rFonts w:cs="Arial"/>
          <w:sz w:val="18"/>
          <w:szCs w:val="18"/>
        </w:rPr>
        <w:t xml:space="preserve">do Instrukcji w sprawie organizacji praktyk </w:t>
      </w:r>
      <w:r>
        <w:rPr>
          <w:rFonts w:cs="Arial"/>
          <w:sz w:val="18"/>
          <w:szCs w:val="18"/>
        </w:rPr>
        <w:t>zawodowych</w:t>
      </w:r>
    </w:p>
    <w:p w:rsidR="000961E5" w:rsidRPr="002A1E28" w:rsidRDefault="000961E5" w:rsidP="00E87C69">
      <w:pPr>
        <w:rPr>
          <w:rFonts w:cs="Arial"/>
        </w:rPr>
      </w:pPr>
    </w:p>
    <w:p w:rsidR="000961E5" w:rsidRPr="002A1E28" w:rsidRDefault="000961E5" w:rsidP="00E87C69">
      <w:pPr>
        <w:jc w:val="center"/>
        <w:rPr>
          <w:rFonts w:cs="Arial"/>
          <w:b/>
        </w:rPr>
      </w:pPr>
      <w:r w:rsidRPr="002A1E28">
        <w:rPr>
          <w:rFonts w:cs="Arial"/>
          <w:b/>
        </w:rPr>
        <w:t>OPINIA Z MIEJSCA PRAKTYKI</w:t>
      </w:r>
    </w:p>
    <w:p w:rsidR="000961E5" w:rsidRPr="002A1E28" w:rsidRDefault="000961E5" w:rsidP="00E87C69">
      <w:pPr>
        <w:rPr>
          <w:rFonts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67"/>
        <w:gridCol w:w="6218"/>
      </w:tblGrid>
      <w:tr w:rsidR="000961E5" w:rsidRPr="002A1E28" w:rsidTr="00E255B9">
        <w:tc>
          <w:tcPr>
            <w:tcW w:w="3067" w:type="dxa"/>
            <w:vAlign w:val="center"/>
          </w:tcPr>
          <w:p w:rsidR="000961E5" w:rsidRPr="00E255B9" w:rsidRDefault="000961E5" w:rsidP="00E255B9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E255B9">
              <w:rPr>
                <w:rFonts w:cs="Arial"/>
                <w:sz w:val="18"/>
                <w:szCs w:val="18"/>
              </w:rPr>
              <w:t>Imię i nazwisko studenta</w:t>
            </w:r>
          </w:p>
        </w:tc>
        <w:tc>
          <w:tcPr>
            <w:tcW w:w="6218" w:type="dxa"/>
          </w:tcPr>
          <w:p w:rsidR="000961E5" w:rsidRPr="00E255B9" w:rsidRDefault="000961E5" w:rsidP="00E255B9">
            <w:pPr>
              <w:spacing w:line="360" w:lineRule="auto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……………………………………………………………………….</w:t>
            </w:r>
          </w:p>
        </w:tc>
      </w:tr>
      <w:tr w:rsidR="000961E5" w:rsidRPr="002A1E28" w:rsidTr="00E255B9">
        <w:tc>
          <w:tcPr>
            <w:tcW w:w="3067" w:type="dxa"/>
            <w:vAlign w:val="center"/>
          </w:tcPr>
          <w:p w:rsidR="000961E5" w:rsidRPr="00E255B9" w:rsidRDefault="000961E5" w:rsidP="00E255B9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E255B9">
              <w:rPr>
                <w:rFonts w:cs="Arial"/>
                <w:sz w:val="18"/>
                <w:szCs w:val="18"/>
              </w:rPr>
              <w:t>Kierunek i rok studiów</w:t>
            </w:r>
          </w:p>
        </w:tc>
        <w:tc>
          <w:tcPr>
            <w:tcW w:w="6218" w:type="dxa"/>
          </w:tcPr>
          <w:p w:rsidR="000961E5" w:rsidRPr="00E255B9" w:rsidRDefault="000961E5" w:rsidP="00E255B9">
            <w:pPr>
              <w:spacing w:line="360" w:lineRule="auto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……………………………………………………………………….</w:t>
            </w:r>
          </w:p>
        </w:tc>
      </w:tr>
      <w:tr w:rsidR="000961E5" w:rsidRPr="002A1E28" w:rsidTr="00E255B9">
        <w:tc>
          <w:tcPr>
            <w:tcW w:w="3067" w:type="dxa"/>
            <w:vAlign w:val="center"/>
          </w:tcPr>
          <w:p w:rsidR="000961E5" w:rsidRPr="00E255B9" w:rsidRDefault="000961E5" w:rsidP="00E255B9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E255B9">
              <w:rPr>
                <w:rFonts w:cs="Arial"/>
                <w:sz w:val="18"/>
                <w:szCs w:val="18"/>
              </w:rPr>
              <w:t>Termin praktyki</w:t>
            </w:r>
          </w:p>
        </w:tc>
        <w:tc>
          <w:tcPr>
            <w:tcW w:w="6218" w:type="dxa"/>
          </w:tcPr>
          <w:p w:rsidR="000961E5" w:rsidRPr="00E255B9" w:rsidRDefault="000961E5" w:rsidP="00E255B9">
            <w:pPr>
              <w:spacing w:line="360" w:lineRule="auto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……………………………………………………………………….</w:t>
            </w:r>
          </w:p>
        </w:tc>
      </w:tr>
      <w:tr w:rsidR="000961E5" w:rsidRPr="002A1E28" w:rsidTr="00E255B9">
        <w:tc>
          <w:tcPr>
            <w:tcW w:w="3067" w:type="dxa"/>
            <w:vAlign w:val="center"/>
          </w:tcPr>
          <w:p w:rsidR="000961E5" w:rsidRPr="00E255B9" w:rsidRDefault="000961E5" w:rsidP="00E255B9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E255B9">
              <w:rPr>
                <w:rFonts w:cs="Arial"/>
                <w:sz w:val="18"/>
                <w:szCs w:val="18"/>
              </w:rPr>
              <w:t>Nazwa i adres instytucji lub firmy przyjmującej studenta na praktykę</w:t>
            </w:r>
          </w:p>
        </w:tc>
        <w:tc>
          <w:tcPr>
            <w:tcW w:w="6218" w:type="dxa"/>
          </w:tcPr>
          <w:p w:rsidR="000961E5" w:rsidRPr="00E255B9" w:rsidRDefault="000961E5" w:rsidP="00E255B9">
            <w:pPr>
              <w:spacing w:line="360" w:lineRule="auto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………………………………………………………………………</w:t>
            </w:r>
          </w:p>
          <w:p w:rsidR="000961E5" w:rsidRPr="00E255B9" w:rsidRDefault="000961E5" w:rsidP="00E255B9">
            <w:pPr>
              <w:spacing w:line="360" w:lineRule="auto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………………………………………………………………………</w:t>
            </w:r>
          </w:p>
          <w:p w:rsidR="000961E5" w:rsidRPr="00E255B9" w:rsidRDefault="000961E5" w:rsidP="00E255B9">
            <w:pPr>
              <w:spacing w:line="360" w:lineRule="auto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……………………………………………………………………...</w:t>
            </w:r>
          </w:p>
        </w:tc>
      </w:tr>
      <w:tr w:rsidR="000961E5" w:rsidRPr="002A1E28" w:rsidTr="00E255B9">
        <w:tc>
          <w:tcPr>
            <w:tcW w:w="3067" w:type="dxa"/>
            <w:vAlign w:val="center"/>
          </w:tcPr>
          <w:p w:rsidR="000961E5" w:rsidRPr="00E255B9" w:rsidRDefault="000961E5" w:rsidP="00E255B9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E255B9">
              <w:rPr>
                <w:rFonts w:cs="Arial"/>
                <w:sz w:val="18"/>
                <w:szCs w:val="18"/>
              </w:rPr>
              <w:t>Imię i nazwisko przełożonego</w:t>
            </w:r>
          </w:p>
        </w:tc>
        <w:tc>
          <w:tcPr>
            <w:tcW w:w="6218" w:type="dxa"/>
          </w:tcPr>
          <w:p w:rsidR="000961E5" w:rsidRPr="00E255B9" w:rsidRDefault="000961E5" w:rsidP="00E255B9">
            <w:pPr>
              <w:spacing w:line="360" w:lineRule="auto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……………………………………………………………………….</w:t>
            </w:r>
          </w:p>
        </w:tc>
      </w:tr>
    </w:tbl>
    <w:p w:rsidR="000961E5" w:rsidRPr="002A1E28" w:rsidRDefault="000961E5" w:rsidP="00E87C69">
      <w:pPr>
        <w:rPr>
          <w:rFonts w:cs="Arial"/>
        </w:rPr>
      </w:pPr>
    </w:p>
    <w:p w:rsidR="000961E5" w:rsidRPr="002A1E28" w:rsidRDefault="000961E5" w:rsidP="00E87C69">
      <w:pPr>
        <w:spacing w:line="360" w:lineRule="auto"/>
        <w:rPr>
          <w:rFonts w:cs="Arial"/>
        </w:rPr>
      </w:pPr>
      <w:r w:rsidRPr="002A1E28">
        <w:rPr>
          <w:rFonts w:cs="Arial"/>
        </w:rPr>
        <w:t>1. WIODĄCE ZAGADNIENIA, KTÓRYMI ZAJMOWAŁ SIĘ STUDENT</w:t>
      </w:r>
    </w:p>
    <w:p w:rsidR="000961E5" w:rsidRPr="002A1E28" w:rsidRDefault="000961E5" w:rsidP="00E87C69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0961E5" w:rsidRPr="002A1E28" w:rsidRDefault="000961E5" w:rsidP="00E87C69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0961E5" w:rsidRPr="002A1E28" w:rsidRDefault="000961E5" w:rsidP="00E87C69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0961E5" w:rsidRPr="002A1E28" w:rsidRDefault="000961E5" w:rsidP="00E87C69">
      <w:pPr>
        <w:spacing w:line="360" w:lineRule="auto"/>
        <w:rPr>
          <w:rFonts w:cs="Arial"/>
        </w:rPr>
      </w:pPr>
      <w:r w:rsidRPr="002A1E28">
        <w:rPr>
          <w:rFonts w:cs="Arial"/>
        </w:rPr>
        <w:t>2. OCENA KOMPETENCJI STUDENTA (W SKALI 1-5)</w:t>
      </w:r>
    </w:p>
    <w:tbl>
      <w:tblPr>
        <w:tblW w:w="90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7710"/>
        <w:gridCol w:w="1362"/>
      </w:tblGrid>
      <w:tr w:rsidR="000961E5" w:rsidRPr="002A1E28" w:rsidTr="000173FE">
        <w:trPr>
          <w:trHeight w:val="159"/>
        </w:trPr>
        <w:tc>
          <w:tcPr>
            <w:tcW w:w="9072" w:type="dxa"/>
            <w:gridSpan w:val="2"/>
            <w:tcMar>
              <w:left w:w="108" w:type="dxa"/>
            </w:tcMar>
            <w:vAlign w:val="center"/>
          </w:tcPr>
          <w:p w:rsidR="000961E5" w:rsidRPr="002A1E28" w:rsidRDefault="000961E5" w:rsidP="000173FE">
            <w:pPr>
              <w:rPr>
                <w:rFonts w:cs="Arial"/>
                <w:sz w:val="20"/>
              </w:rPr>
            </w:pPr>
            <w:r w:rsidRPr="002A1E28">
              <w:rPr>
                <w:rFonts w:cs="Arial"/>
                <w:sz w:val="20"/>
              </w:rPr>
              <w:t>WIEDZA:</w:t>
            </w:r>
          </w:p>
        </w:tc>
      </w:tr>
      <w:tr w:rsidR="000961E5" w:rsidRPr="002A1E28" w:rsidTr="000173FE">
        <w:trPr>
          <w:trHeight w:val="159"/>
        </w:trPr>
        <w:tc>
          <w:tcPr>
            <w:tcW w:w="7710" w:type="dxa"/>
            <w:tcMar>
              <w:left w:w="108" w:type="dxa"/>
            </w:tcMar>
            <w:vAlign w:val="center"/>
          </w:tcPr>
          <w:p w:rsidR="000961E5" w:rsidRPr="002A1E28" w:rsidRDefault="000961E5" w:rsidP="000173F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rozumie </w:t>
            </w:r>
            <w:r w:rsidRPr="002A1E28">
              <w:rPr>
                <w:rFonts w:cs="Arial"/>
                <w:sz w:val="20"/>
              </w:rPr>
              <w:t>uwarun</w:t>
            </w:r>
            <w:r>
              <w:rPr>
                <w:rFonts w:cs="Arial"/>
                <w:sz w:val="20"/>
              </w:rPr>
              <w:t>kowania zarządzania przedsiębiorstwem (społeczne, ekonomiczne, prawne, i inne)</w:t>
            </w:r>
          </w:p>
        </w:tc>
        <w:tc>
          <w:tcPr>
            <w:tcW w:w="1362" w:type="dxa"/>
            <w:tcMar>
              <w:left w:w="108" w:type="dxa"/>
            </w:tcMar>
            <w:vAlign w:val="center"/>
          </w:tcPr>
          <w:p w:rsidR="000961E5" w:rsidRPr="002A1E28" w:rsidRDefault="000961E5" w:rsidP="00193BF9">
            <w:pPr>
              <w:jc w:val="center"/>
              <w:rPr>
                <w:rFonts w:cs="Arial"/>
                <w:sz w:val="20"/>
              </w:rPr>
            </w:pPr>
          </w:p>
        </w:tc>
      </w:tr>
      <w:tr w:rsidR="000961E5" w:rsidRPr="002A1E28" w:rsidTr="000173FE">
        <w:trPr>
          <w:trHeight w:val="159"/>
        </w:trPr>
        <w:tc>
          <w:tcPr>
            <w:tcW w:w="7710" w:type="dxa"/>
            <w:tcMar>
              <w:left w:w="108" w:type="dxa"/>
            </w:tcMar>
            <w:vAlign w:val="center"/>
          </w:tcPr>
          <w:p w:rsidR="000961E5" w:rsidRPr="002A1E28" w:rsidRDefault="000961E5" w:rsidP="000173F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zna podstawowe metody, techniki i</w:t>
            </w:r>
            <w:r w:rsidRPr="002A1E28">
              <w:rPr>
                <w:rFonts w:cs="Arial"/>
                <w:sz w:val="20"/>
              </w:rPr>
              <w:t xml:space="preserve"> narzędzia stosowane przy rozwiązywaniu prostych </w:t>
            </w:r>
            <w:r>
              <w:rPr>
                <w:rFonts w:cs="Arial"/>
                <w:sz w:val="20"/>
              </w:rPr>
              <w:t>problemów decyzyjnych w jednostce przyjmującej</w:t>
            </w:r>
          </w:p>
        </w:tc>
        <w:tc>
          <w:tcPr>
            <w:tcW w:w="1362" w:type="dxa"/>
            <w:tcMar>
              <w:left w:w="108" w:type="dxa"/>
            </w:tcMar>
            <w:vAlign w:val="center"/>
          </w:tcPr>
          <w:p w:rsidR="000961E5" w:rsidRPr="002A1E28" w:rsidRDefault="000961E5" w:rsidP="00193BF9">
            <w:pPr>
              <w:jc w:val="center"/>
              <w:rPr>
                <w:rFonts w:cs="Arial"/>
                <w:sz w:val="20"/>
              </w:rPr>
            </w:pPr>
          </w:p>
        </w:tc>
      </w:tr>
      <w:tr w:rsidR="000961E5" w:rsidRPr="002A1E28" w:rsidTr="000173FE">
        <w:trPr>
          <w:trHeight w:val="159"/>
        </w:trPr>
        <w:tc>
          <w:tcPr>
            <w:tcW w:w="9072" w:type="dxa"/>
            <w:gridSpan w:val="2"/>
            <w:tcMar>
              <w:left w:w="108" w:type="dxa"/>
            </w:tcMar>
            <w:vAlign w:val="center"/>
          </w:tcPr>
          <w:p w:rsidR="000961E5" w:rsidRPr="002A1E28" w:rsidRDefault="000961E5" w:rsidP="000173FE">
            <w:pPr>
              <w:rPr>
                <w:rFonts w:cs="Arial"/>
                <w:sz w:val="20"/>
              </w:rPr>
            </w:pPr>
            <w:r w:rsidRPr="002A1E28">
              <w:rPr>
                <w:rFonts w:cs="Arial"/>
                <w:sz w:val="20"/>
              </w:rPr>
              <w:t>UMIEJĘTNOŚCI:</w:t>
            </w:r>
          </w:p>
        </w:tc>
      </w:tr>
      <w:tr w:rsidR="000961E5" w:rsidRPr="002A1E28" w:rsidTr="000173FE">
        <w:trPr>
          <w:trHeight w:val="159"/>
        </w:trPr>
        <w:tc>
          <w:tcPr>
            <w:tcW w:w="7710" w:type="dxa"/>
            <w:tcMar>
              <w:left w:w="108" w:type="dxa"/>
            </w:tcMar>
            <w:vAlign w:val="center"/>
          </w:tcPr>
          <w:p w:rsidR="000961E5" w:rsidRPr="002A1E28" w:rsidRDefault="000961E5" w:rsidP="000173FE">
            <w:pPr>
              <w:rPr>
                <w:rFonts w:cs="Arial"/>
                <w:sz w:val="20"/>
              </w:rPr>
            </w:pPr>
            <w:r w:rsidRPr="002A1E28">
              <w:rPr>
                <w:rFonts w:cs="Arial"/>
                <w:sz w:val="20"/>
              </w:rPr>
              <w:t>posiada ukształtowane umiejętności w zakresie komunikacji interpersonalnej;</w:t>
            </w:r>
          </w:p>
        </w:tc>
        <w:tc>
          <w:tcPr>
            <w:tcW w:w="1362" w:type="dxa"/>
            <w:tcMar>
              <w:left w:w="108" w:type="dxa"/>
            </w:tcMar>
            <w:vAlign w:val="center"/>
          </w:tcPr>
          <w:p w:rsidR="000961E5" w:rsidRPr="002A1E28" w:rsidRDefault="000961E5" w:rsidP="00193BF9">
            <w:pPr>
              <w:jc w:val="center"/>
              <w:rPr>
                <w:rFonts w:cs="Arial"/>
                <w:sz w:val="20"/>
              </w:rPr>
            </w:pPr>
          </w:p>
        </w:tc>
      </w:tr>
      <w:tr w:rsidR="000961E5" w:rsidRPr="002A1E28" w:rsidTr="005268B1">
        <w:trPr>
          <w:trHeight w:val="159"/>
        </w:trPr>
        <w:tc>
          <w:tcPr>
            <w:tcW w:w="7710" w:type="dxa"/>
            <w:tcMar>
              <w:left w:w="108" w:type="dxa"/>
            </w:tcMar>
            <w:vAlign w:val="center"/>
          </w:tcPr>
          <w:p w:rsidR="000961E5" w:rsidRPr="002A1E28" w:rsidRDefault="000961E5" w:rsidP="005268B1">
            <w:pPr>
              <w:rPr>
                <w:rFonts w:cs="Arial"/>
                <w:sz w:val="20"/>
              </w:rPr>
            </w:pPr>
            <w:r w:rsidRPr="002A1E28">
              <w:rPr>
                <w:rFonts w:cs="Arial"/>
                <w:sz w:val="20"/>
              </w:rPr>
              <w:t xml:space="preserve">potrafi używać języka specjalistycznego </w:t>
            </w:r>
            <w:r>
              <w:rPr>
                <w:rFonts w:cs="Arial"/>
                <w:sz w:val="20"/>
              </w:rPr>
              <w:t xml:space="preserve">dziedziny, w której realizuje praktykę </w:t>
            </w:r>
            <w:r>
              <w:rPr>
                <w:rFonts w:cs="Arial"/>
                <w:sz w:val="20"/>
              </w:rPr>
              <w:br/>
              <w:t>oraz</w:t>
            </w:r>
            <w:r w:rsidRPr="002A1E2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jednoznacznie i spójnie </w:t>
            </w:r>
            <w:r w:rsidRPr="002A1E28">
              <w:rPr>
                <w:rFonts w:cs="Arial"/>
                <w:sz w:val="20"/>
              </w:rPr>
              <w:t xml:space="preserve">porozumiewać się </w:t>
            </w:r>
            <w:r>
              <w:rPr>
                <w:rFonts w:cs="Arial"/>
                <w:sz w:val="20"/>
              </w:rPr>
              <w:t xml:space="preserve">zarówno ze specjalistami </w:t>
            </w:r>
            <w:r>
              <w:rPr>
                <w:rFonts w:cs="Arial"/>
                <w:sz w:val="20"/>
              </w:rPr>
              <w:br/>
              <w:t>jak i</w:t>
            </w:r>
            <w:r w:rsidRPr="002A1E28">
              <w:rPr>
                <w:rFonts w:cs="Arial"/>
                <w:sz w:val="20"/>
              </w:rPr>
              <w:t xml:space="preserve"> odbiorcami spoza grona specjalistów</w:t>
            </w:r>
          </w:p>
        </w:tc>
        <w:tc>
          <w:tcPr>
            <w:tcW w:w="1362" w:type="dxa"/>
            <w:tcMar>
              <w:left w:w="108" w:type="dxa"/>
            </w:tcMar>
            <w:vAlign w:val="center"/>
          </w:tcPr>
          <w:p w:rsidR="000961E5" w:rsidRPr="002A1E28" w:rsidRDefault="000961E5" w:rsidP="005268B1">
            <w:pPr>
              <w:jc w:val="center"/>
              <w:rPr>
                <w:rFonts w:cs="Arial"/>
                <w:sz w:val="20"/>
              </w:rPr>
            </w:pPr>
          </w:p>
        </w:tc>
      </w:tr>
      <w:tr w:rsidR="000961E5" w:rsidRPr="002A1E28" w:rsidTr="000173FE">
        <w:trPr>
          <w:trHeight w:val="159"/>
        </w:trPr>
        <w:tc>
          <w:tcPr>
            <w:tcW w:w="7710" w:type="dxa"/>
            <w:tcMar>
              <w:left w:w="108" w:type="dxa"/>
            </w:tcMar>
            <w:vAlign w:val="center"/>
          </w:tcPr>
          <w:p w:rsidR="000961E5" w:rsidRPr="002A1E28" w:rsidRDefault="000961E5" w:rsidP="000173F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 sposób twórczy i kreatywny wykorzystuje posiadaną wiedzę do realizacji zadań, które są mu zlecane w trakcie praktyk</w:t>
            </w:r>
          </w:p>
        </w:tc>
        <w:tc>
          <w:tcPr>
            <w:tcW w:w="1362" w:type="dxa"/>
            <w:tcMar>
              <w:left w:w="108" w:type="dxa"/>
            </w:tcMar>
            <w:vAlign w:val="center"/>
          </w:tcPr>
          <w:p w:rsidR="000961E5" w:rsidRPr="002A1E28" w:rsidRDefault="000961E5" w:rsidP="00193BF9">
            <w:pPr>
              <w:jc w:val="center"/>
              <w:rPr>
                <w:rFonts w:cs="Arial"/>
                <w:sz w:val="20"/>
              </w:rPr>
            </w:pPr>
          </w:p>
        </w:tc>
      </w:tr>
      <w:tr w:rsidR="000961E5" w:rsidRPr="002A1E28" w:rsidTr="000173FE">
        <w:trPr>
          <w:trHeight w:val="159"/>
        </w:trPr>
        <w:tc>
          <w:tcPr>
            <w:tcW w:w="9072" w:type="dxa"/>
            <w:gridSpan w:val="2"/>
            <w:tcMar>
              <w:left w:w="108" w:type="dxa"/>
            </w:tcMar>
            <w:vAlign w:val="center"/>
          </w:tcPr>
          <w:p w:rsidR="000961E5" w:rsidRPr="002A1E28" w:rsidRDefault="000961E5" w:rsidP="000173FE">
            <w:pPr>
              <w:rPr>
                <w:rFonts w:cs="Arial"/>
                <w:sz w:val="20"/>
              </w:rPr>
            </w:pPr>
            <w:r w:rsidRPr="002A1E28">
              <w:rPr>
                <w:rFonts w:cs="Arial"/>
                <w:sz w:val="20"/>
              </w:rPr>
              <w:t>KOMPETENCJE SPOŁECZNE:</w:t>
            </w:r>
          </w:p>
        </w:tc>
      </w:tr>
      <w:tr w:rsidR="000961E5" w:rsidRPr="002A1E28" w:rsidTr="000173FE">
        <w:trPr>
          <w:trHeight w:val="159"/>
        </w:trPr>
        <w:tc>
          <w:tcPr>
            <w:tcW w:w="7710" w:type="dxa"/>
            <w:tcMar>
              <w:left w:w="108" w:type="dxa"/>
            </w:tcMar>
            <w:vAlign w:val="center"/>
          </w:tcPr>
          <w:p w:rsidR="000961E5" w:rsidRPr="002A1E28" w:rsidRDefault="000961E5" w:rsidP="000173FE">
            <w:pPr>
              <w:rPr>
                <w:rFonts w:cs="Arial"/>
                <w:sz w:val="20"/>
              </w:rPr>
            </w:pPr>
            <w:r w:rsidRPr="002A1E28">
              <w:rPr>
                <w:rFonts w:cs="Arial"/>
                <w:sz w:val="20"/>
              </w:rPr>
              <w:t xml:space="preserve">jest przygotowany do aktywnego uczestnictwa w </w:t>
            </w:r>
            <w:r>
              <w:rPr>
                <w:rFonts w:cs="Arial"/>
                <w:sz w:val="20"/>
              </w:rPr>
              <w:t>procesach decyzyjnych; zwłaszcza realizowanych zespołowo</w:t>
            </w:r>
          </w:p>
        </w:tc>
        <w:tc>
          <w:tcPr>
            <w:tcW w:w="1362" w:type="dxa"/>
            <w:tcMar>
              <w:left w:w="108" w:type="dxa"/>
            </w:tcMar>
            <w:vAlign w:val="center"/>
          </w:tcPr>
          <w:p w:rsidR="000961E5" w:rsidRPr="002A1E28" w:rsidRDefault="000961E5" w:rsidP="00193BF9">
            <w:pPr>
              <w:jc w:val="center"/>
              <w:rPr>
                <w:rFonts w:cs="Arial"/>
                <w:sz w:val="20"/>
              </w:rPr>
            </w:pPr>
          </w:p>
        </w:tc>
      </w:tr>
      <w:tr w:rsidR="000961E5" w:rsidRPr="002A1E28" w:rsidTr="00C24D1B">
        <w:trPr>
          <w:trHeight w:val="159"/>
        </w:trPr>
        <w:tc>
          <w:tcPr>
            <w:tcW w:w="7710" w:type="dxa"/>
            <w:tcMar>
              <w:left w:w="108" w:type="dxa"/>
            </w:tcMar>
            <w:vAlign w:val="center"/>
          </w:tcPr>
          <w:p w:rsidR="000961E5" w:rsidRPr="002A1E28" w:rsidRDefault="000961E5" w:rsidP="00C24D1B">
            <w:pPr>
              <w:rPr>
                <w:rFonts w:cs="Arial"/>
                <w:sz w:val="20"/>
              </w:rPr>
            </w:pPr>
            <w:r w:rsidRPr="002A1E28">
              <w:rPr>
                <w:rFonts w:cs="Arial"/>
                <w:sz w:val="20"/>
              </w:rPr>
              <w:t>odpowiedzialnie przygotowuje się do swojej pracy, p</w:t>
            </w:r>
            <w:r>
              <w:rPr>
                <w:rFonts w:cs="Arial"/>
                <w:sz w:val="20"/>
              </w:rPr>
              <w:t>lanuje</w:t>
            </w:r>
            <w:r w:rsidRPr="002A1E28">
              <w:rPr>
                <w:rFonts w:cs="Arial"/>
                <w:sz w:val="20"/>
              </w:rPr>
              <w:t xml:space="preserve"> i wykonuje działania </w:t>
            </w:r>
            <w:r>
              <w:rPr>
                <w:rFonts w:cs="Arial"/>
                <w:sz w:val="20"/>
              </w:rPr>
              <w:t>powierzone mu w trakcie praktyki</w:t>
            </w:r>
          </w:p>
        </w:tc>
        <w:tc>
          <w:tcPr>
            <w:tcW w:w="1362" w:type="dxa"/>
            <w:tcMar>
              <w:left w:w="108" w:type="dxa"/>
            </w:tcMar>
            <w:vAlign w:val="center"/>
          </w:tcPr>
          <w:p w:rsidR="000961E5" w:rsidRPr="002A1E28" w:rsidRDefault="000961E5" w:rsidP="00C24D1B">
            <w:pPr>
              <w:jc w:val="center"/>
              <w:rPr>
                <w:rFonts w:cs="Arial"/>
                <w:sz w:val="20"/>
              </w:rPr>
            </w:pPr>
          </w:p>
        </w:tc>
      </w:tr>
      <w:tr w:rsidR="000961E5" w:rsidRPr="002A1E28" w:rsidTr="000173FE">
        <w:trPr>
          <w:trHeight w:val="159"/>
        </w:trPr>
        <w:tc>
          <w:tcPr>
            <w:tcW w:w="7710" w:type="dxa"/>
            <w:tcMar>
              <w:left w:w="108" w:type="dxa"/>
            </w:tcMar>
            <w:vAlign w:val="center"/>
          </w:tcPr>
          <w:p w:rsidR="000961E5" w:rsidRPr="002A1E28" w:rsidRDefault="000961E5" w:rsidP="000173F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jest zdyscyplinowany; sprawnie i skutecznie realizuje powierzone mu zadania</w:t>
            </w:r>
          </w:p>
        </w:tc>
        <w:tc>
          <w:tcPr>
            <w:tcW w:w="1362" w:type="dxa"/>
            <w:tcMar>
              <w:left w:w="108" w:type="dxa"/>
            </w:tcMar>
            <w:vAlign w:val="center"/>
          </w:tcPr>
          <w:p w:rsidR="000961E5" w:rsidRPr="002A1E28" w:rsidRDefault="000961E5" w:rsidP="00193BF9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0961E5" w:rsidRDefault="000961E5" w:rsidP="00E85D77">
      <w:pPr>
        <w:spacing w:line="360" w:lineRule="auto"/>
        <w:rPr>
          <w:rFonts w:cs="Arial"/>
          <w:sz w:val="18"/>
          <w:szCs w:val="18"/>
        </w:rPr>
      </w:pPr>
    </w:p>
    <w:p w:rsidR="000961E5" w:rsidRPr="002A1E28" w:rsidRDefault="000961E5" w:rsidP="00E85D77">
      <w:pPr>
        <w:spacing w:line="360" w:lineRule="auto"/>
        <w:rPr>
          <w:rFonts w:cs="Arial"/>
        </w:rPr>
      </w:pPr>
      <w:r w:rsidRPr="002A1E28">
        <w:rPr>
          <w:rFonts w:cs="Arial"/>
        </w:rPr>
        <w:t xml:space="preserve">3. OGÓLNA OCENA STUDENTA I UWAGI </w:t>
      </w:r>
      <w:r>
        <w:rPr>
          <w:rFonts w:cs="Arial"/>
        </w:rPr>
        <w:t>PRZEŁOŻONEGO/OPIEKUNA PRAKTYKANTA</w:t>
      </w:r>
    </w:p>
    <w:p w:rsidR="000961E5" w:rsidRPr="002A1E28" w:rsidRDefault="000961E5" w:rsidP="00E85D77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0961E5" w:rsidRPr="002A1E28" w:rsidRDefault="000961E5" w:rsidP="00E85D77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0961E5" w:rsidRPr="002A1E28" w:rsidRDefault="000961E5" w:rsidP="00E87C69">
      <w:pPr>
        <w:spacing w:line="360" w:lineRule="auto"/>
        <w:rPr>
          <w:rFonts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2"/>
        <w:gridCol w:w="4643"/>
      </w:tblGrid>
      <w:tr w:rsidR="000961E5" w:rsidRPr="002A1E28" w:rsidTr="00E255B9">
        <w:tc>
          <w:tcPr>
            <w:tcW w:w="4642" w:type="dxa"/>
            <w:vAlign w:val="center"/>
          </w:tcPr>
          <w:p w:rsidR="000961E5" w:rsidRPr="00E255B9" w:rsidRDefault="000961E5" w:rsidP="00E255B9">
            <w:pPr>
              <w:spacing w:line="360" w:lineRule="auto"/>
              <w:jc w:val="center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</w:t>
            </w:r>
          </w:p>
        </w:tc>
        <w:tc>
          <w:tcPr>
            <w:tcW w:w="4643" w:type="dxa"/>
            <w:vAlign w:val="center"/>
          </w:tcPr>
          <w:p w:rsidR="000961E5" w:rsidRPr="00E255B9" w:rsidRDefault="000961E5" w:rsidP="00E255B9">
            <w:pPr>
              <w:spacing w:line="360" w:lineRule="auto"/>
              <w:jc w:val="center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</w:t>
            </w:r>
          </w:p>
        </w:tc>
      </w:tr>
      <w:tr w:rsidR="000961E5" w:rsidRPr="002A1E28" w:rsidTr="00E255B9">
        <w:tc>
          <w:tcPr>
            <w:tcW w:w="4642" w:type="dxa"/>
            <w:vAlign w:val="center"/>
          </w:tcPr>
          <w:p w:rsidR="000961E5" w:rsidRPr="00E255B9" w:rsidRDefault="000961E5" w:rsidP="00E255B9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E255B9">
              <w:rPr>
                <w:rFonts w:cs="Arial"/>
                <w:i/>
                <w:sz w:val="18"/>
                <w:szCs w:val="18"/>
              </w:rPr>
              <w:t>data i podpis przełożonego</w:t>
            </w:r>
            <w:r>
              <w:rPr>
                <w:rFonts w:cs="Arial"/>
                <w:i/>
                <w:sz w:val="18"/>
                <w:szCs w:val="18"/>
              </w:rPr>
              <w:br/>
              <w:t>/ zakładowego opiekuna praktyki</w:t>
            </w:r>
          </w:p>
        </w:tc>
        <w:tc>
          <w:tcPr>
            <w:tcW w:w="4643" w:type="dxa"/>
            <w:vAlign w:val="center"/>
          </w:tcPr>
          <w:p w:rsidR="000961E5" w:rsidRPr="00E255B9" w:rsidRDefault="000961E5" w:rsidP="00E255B9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E255B9">
              <w:rPr>
                <w:rFonts w:cs="Arial"/>
                <w:i/>
                <w:sz w:val="18"/>
                <w:szCs w:val="18"/>
              </w:rPr>
              <w:t>pieczęć i podpis dyrektora/prezesa instytucji, w której zrealizowano praktykę</w:t>
            </w:r>
          </w:p>
        </w:tc>
      </w:tr>
    </w:tbl>
    <w:p w:rsidR="000961E5" w:rsidRPr="007F3625" w:rsidRDefault="000961E5" w:rsidP="009627ED">
      <w:pPr>
        <w:spacing w:line="360" w:lineRule="auto"/>
        <w:rPr>
          <w:rFonts w:cs="Arial"/>
        </w:rPr>
      </w:pPr>
    </w:p>
    <w:sectPr w:rsidR="000961E5" w:rsidRPr="007F3625" w:rsidSect="00C53866">
      <w:footerReference w:type="even" r:id="rId8"/>
      <w:footerReference w:type="default" r:id="rId9"/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FB0" w:rsidRDefault="004E7FB0" w:rsidP="008176CB">
      <w:r>
        <w:separator/>
      </w:r>
    </w:p>
  </w:endnote>
  <w:endnote w:type="continuationSeparator" w:id="0">
    <w:p w:rsidR="004E7FB0" w:rsidRDefault="004E7FB0" w:rsidP="00817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1E5" w:rsidRDefault="000961E5" w:rsidP="003C03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961E5" w:rsidRDefault="000961E5" w:rsidP="008176C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1E5" w:rsidRDefault="000961E5" w:rsidP="003C03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3602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961E5" w:rsidRDefault="000961E5" w:rsidP="008176CB">
    <w:pPr>
      <w:pStyle w:val="Stopka"/>
      <w:pBdr>
        <w:top w:val="single" w:sz="4" w:space="1" w:color="auto"/>
      </w:pBd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FB0" w:rsidRDefault="004E7FB0" w:rsidP="008176CB">
      <w:r>
        <w:separator/>
      </w:r>
    </w:p>
  </w:footnote>
  <w:footnote w:type="continuationSeparator" w:id="0">
    <w:p w:rsidR="004E7FB0" w:rsidRDefault="004E7FB0" w:rsidP="00817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005612C1"/>
    <w:multiLevelType w:val="hybridMultilevel"/>
    <w:tmpl w:val="CB1434A6"/>
    <w:lvl w:ilvl="0" w:tplc="1F5EAF3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909F1"/>
    <w:multiLevelType w:val="hybridMultilevel"/>
    <w:tmpl w:val="01FCA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3812D5"/>
    <w:multiLevelType w:val="hybridMultilevel"/>
    <w:tmpl w:val="5FA0E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5033ED"/>
    <w:multiLevelType w:val="hybridMultilevel"/>
    <w:tmpl w:val="ACD4B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F413D"/>
    <w:multiLevelType w:val="hybridMultilevel"/>
    <w:tmpl w:val="F2009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AF7CC4"/>
    <w:multiLevelType w:val="hybridMultilevel"/>
    <w:tmpl w:val="6840BA2A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53843997"/>
    <w:multiLevelType w:val="hybridMultilevel"/>
    <w:tmpl w:val="29BEE192"/>
    <w:lvl w:ilvl="0" w:tplc="00864BA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7AE5CB3"/>
    <w:multiLevelType w:val="hybridMultilevel"/>
    <w:tmpl w:val="A62EC6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B794C7B"/>
    <w:multiLevelType w:val="hybridMultilevel"/>
    <w:tmpl w:val="C04EE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FC4357"/>
    <w:multiLevelType w:val="hybridMultilevel"/>
    <w:tmpl w:val="3A82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EA7426"/>
    <w:multiLevelType w:val="hybridMultilevel"/>
    <w:tmpl w:val="5704A9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4"/>
  </w:num>
  <w:num w:numId="9">
    <w:abstractNumId w:val="9"/>
  </w:num>
  <w:num w:numId="10">
    <w:abstractNumId w:val="7"/>
  </w:num>
  <w:num w:numId="11">
    <w:abstractNumId w:val="15"/>
  </w:num>
  <w:num w:numId="12">
    <w:abstractNumId w:val="12"/>
  </w:num>
  <w:num w:numId="13">
    <w:abstractNumId w:val="13"/>
  </w:num>
  <w:num w:numId="14">
    <w:abstractNumId w:val="16"/>
  </w:num>
  <w:num w:numId="15">
    <w:abstractNumId w:val="11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D0"/>
    <w:rsid w:val="000173FE"/>
    <w:rsid w:val="00060258"/>
    <w:rsid w:val="000760F9"/>
    <w:rsid w:val="000961E5"/>
    <w:rsid w:val="000A2FB1"/>
    <w:rsid w:val="000E0BBE"/>
    <w:rsid w:val="00102D7F"/>
    <w:rsid w:val="00132A6B"/>
    <w:rsid w:val="0016381C"/>
    <w:rsid w:val="00172887"/>
    <w:rsid w:val="00172AD3"/>
    <w:rsid w:val="00183666"/>
    <w:rsid w:val="00184147"/>
    <w:rsid w:val="00193BF9"/>
    <w:rsid w:val="00194D31"/>
    <w:rsid w:val="001B08B2"/>
    <w:rsid w:val="001C60F8"/>
    <w:rsid w:val="0021423C"/>
    <w:rsid w:val="002270D3"/>
    <w:rsid w:val="0023602C"/>
    <w:rsid w:val="00256DE5"/>
    <w:rsid w:val="002A1E28"/>
    <w:rsid w:val="002B0E54"/>
    <w:rsid w:val="002E4F46"/>
    <w:rsid w:val="003010D1"/>
    <w:rsid w:val="003923B5"/>
    <w:rsid w:val="003A2578"/>
    <w:rsid w:val="003C0376"/>
    <w:rsid w:val="003F0CB4"/>
    <w:rsid w:val="004476A1"/>
    <w:rsid w:val="00455949"/>
    <w:rsid w:val="0047537C"/>
    <w:rsid w:val="004B6F3A"/>
    <w:rsid w:val="004E7FB0"/>
    <w:rsid w:val="005268B1"/>
    <w:rsid w:val="00536F7D"/>
    <w:rsid w:val="0054651F"/>
    <w:rsid w:val="005A12F8"/>
    <w:rsid w:val="0061087D"/>
    <w:rsid w:val="00611FBD"/>
    <w:rsid w:val="00616DC8"/>
    <w:rsid w:val="0064582F"/>
    <w:rsid w:val="006C1F91"/>
    <w:rsid w:val="006E65D5"/>
    <w:rsid w:val="00714A80"/>
    <w:rsid w:val="00754238"/>
    <w:rsid w:val="00776C80"/>
    <w:rsid w:val="007F3625"/>
    <w:rsid w:val="008176CB"/>
    <w:rsid w:val="00894634"/>
    <w:rsid w:val="008D56B7"/>
    <w:rsid w:val="008D65AB"/>
    <w:rsid w:val="00923891"/>
    <w:rsid w:val="00957610"/>
    <w:rsid w:val="009627ED"/>
    <w:rsid w:val="0096609B"/>
    <w:rsid w:val="009951B7"/>
    <w:rsid w:val="009B0206"/>
    <w:rsid w:val="009B1C9C"/>
    <w:rsid w:val="009C392B"/>
    <w:rsid w:val="009E322B"/>
    <w:rsid w:val="00A10C87"/>
    <w:rsid w:val="00A22A12"/>
    <w:rsid w:val="00A648B2"/>
    <w:rsid w:val="00A93C5B"/>
    <w:rsid w:val="00AA4B0E"/>
    <w:rsid w:val="00AE5664"/>
    <w:rsid w:val="00AF5846"/>
    <w:rsid w:val="00B33A33"/>
    <w:rsid w:val="00B9509B"/>
    <w:rsid w:val="00BB01A9"/>
    <w:rsid w:val="00BB5A71"/>
    <w:rsid w:val="00BC498F"/>
    <w:rsid w:val="00C11C59"/>
    <w:rsid w:val="00C24D1B"/>
    <w:rsid w:val="00C32B9E"/>
    <w:rsid w:val="00C34D2D"/>
    <w:rsid w:val="00C53866"/>
    <w:rsid w:val="00C55C3C"/>
    <w:rsid w:val="00C65ADC"/>
    <w:rsid w:val="00C7497A"/>
    <w:rsid w:val="00CF1FFF"/>
    <w:rsid w:val="00D009D0"/>
    <w:rsid w:val="00D07900"/>
    <w:rsid w:val="00DA4E5B"/>
    <w:rsid w:val="00DB5C1A"/>
    <w:rsid w:val="00DE2907"/>
    <w:rsid w:val="00DF6862"/>
    <w:rsid w:val="00E05A83"/>
    <w:rsid w:val="00E06E10"/>
    <w:rsid w:val="00E10630"/>
    <w:rsid w:val="00E255B9"/>
    <w:rsid w:val="00E85D77"/>
    <w:rsid w:val="00E87C69"/>
    <w:rsid w:val="00E92AC2"/>
    <w:rsid w:val="00EB037B"/>
    <w:rsid w:val="00EB6BF7"/>
    <w:rsid w:val="00EF40DE"/>
    <w:rsid w:val="00FC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630"/>
    <w:pPr>
      <w:widowControl w:val="0"/>
      <w:suppressAutoHyphens/>
      <w:jc w:val="both"/>
    </w:pPr>
    <w:rPr>
      <w:rFonts w:ascii="Arial" w:hAnsi="Arial"/>
      <w:kern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uiPriority w:val="99"/>
    <w:rsid w:val="0047537C"/>
    <w:rPr>
      <w:rFonts w:ascii="Symbol" w:hAnsi="Symbol"/>
    </w:rPr>
  </w:style>
  <w:style w:type="character" w:customStyle="1" w:styleId="WW8Num2z0">
    <w:name w:val="WW8Num2z0"/>
    <w:uiPriority w:val="99"/>
    <w:rsid w:val="0047537C"/>
    <w:rPr>
      <w:rFonts w:ascii="Symbol" w:hAnsi="Symbol"/>
    </w:rPr>
  </w:style>
  <w:style w:type="character" w:customStyle="1" w:styleId="WW8Num2z1">
    <w:name w:val="WW8Num2z1"/>
    <w:uiPriority w:val="99"/>
    <w:rsid w:val="0047537C"/>
    <w:rPr>
      <w:rFonts w:ascii="OpenSymbol" w:eastAsia="OpenSymbol"/>
    </w:rPr>
  </w:style>
  <w:style w:type="character" w:customStyle="1" w:styleId="WW8Num3z0">
    <w:name w:val="WW8Num3z0"/>
    <w:uiPriority w:val="99"/>
    <w:rsid w:val="0047537C"/>
    <w:rPr>
      <w:rFonts w:ascii="Symbol" w:hAnsi="Symbol"/>
    </w:rPr>
  </w:style>
  <w:style w:type="character" w:customStyle="1" w:styleId="WW8Num3z1">
    <w:name w:val="WW8Num3z1"/>
    <w:uiPriority w:val="99"/>
    <w:rsid w:val="0047537C"/>
    <w:rPr>
      <w:rFonts w:ascii="OpenSymbol" w:eastAsia="OpenSymbol"/>
    </w:rPr>
  </w:style>
  <w:style w:type="character" w:customStyle="1" w:styleId="WW8Num4z0">
    <w:name w:val="WW8Num4z0"/>
    <w:uiPriority w:val="99"/>
    <w:rsid w:val="0047537C"/>
    <w:rPr>
      <w:rFonts w:ascii="Symbol" w:hAnsi="Symbol"/>
    </w:rPr>
  </w:style>
  <w:style w:type="character" w:customStyle="1" w:styleId="WW8Num4z1">
    <w:name w:val="WW8Num4z1"/>
    <w:uiPriority w:val="99"/>
    <w:rsid w:val="0047537C"/>
    <w:rPr>
      <w:rFonts w:ascii="OpenSymbol" w:eastAsia="OpenSymbol"/>
    </w:rPr>
  </w:style>
  <w:style w:type="character" w:customStyle="1" w:styleId="WW8Num5z0">
    <w:name w:val="WW8Num5z0"/>
    <w:uiPriority w:val="99"/>
    <w:rsid w:val="0047537C"/>
    <w:rPr>
      <w:rFonts w:ascii="Symbol" w:hAnsi="Symbol"/>
    </w:rPr>
  </w:style>
  <w:style w:type="character" w:customStyle="1" w:styleId="WW8Num5z1">
    <w:name w:val="WW8Num5z1"/>
    <w:uiPriority w:val="99"/>
    <w:rsid w:val="0047537C"/>
    <w:rPr>
      <w:rFonts w:ascii="OpenSymbol" w:eastAsia="OpenSymbol"/>
    </w:rPr>
  </w:style>
  <w:style w:type="character" w:customStyle="1" w:styleId="Absatz-Standardschriftart">
    <w:name w:val="Absatz-Standardschriftart"/>
    <w:uiPriority w:val="99"/>
    <w:rsid w:val="0047537C"/>
  </w:style>
  <w:style w:type="character" w:customStyle="1" w:styleId="WW-Absatz-Standardschriftart">
    <w:name w:val="WW-Absatz-Standardschriftart"/>
    <w:uiPriority w:val="99"/>
    <w:rsid w:val="0047537C"/>
  </w:style>
  <w:style w:type="character" w:customStyle="1" w:styleId="WW8Num6z0">
    <w:name w:val="WW8Num6z0"/>
    <w:uiPriority w:val="99"/>
    <w:rsid w:val="0047537C"/>
    <w:rPr>
      <w:rFonts w:ascii="Symbol" w:hAnsi="Symbol"/>
    </w:rPr>
  </w:style>
  <w:style w:type="character" w:customStyle="1" w:styleId="WW8Num6z1">
    <w:name w:val="WW8Num6z1"/>
    <w:uiPriority w:val="99"/>
    <w:rsid w:val="0047537C"/>
    <w:rPr>
      <w:rFonts w:ascii="OpenSymbol" w:eastAsia="OpenSymbol"/>
    </w:rPr>
  </w:style>
  <w:style w:type="character" w:customStyle="1" w:styleId="WW-Absatz-Standardschriftart1">
    <w:name w:val="WW-Absatz-Standardschriftart1"/>
    <w:uiPriority w:val="99"/>
    <w:rsid w:val="0047537C"/>
  </w:style>
  <w:style w:type="character" w:customStyle="1" w:styleId="NumberingSymbols">
    <w:name w:val="Numbering Symbols"/>
    <w:uiPriority w:val="99"/>
    <w:rsid w:val="0047537C"/>
  </w:style>
  <w:style w:type="character" w:customStyle="1" w:styleId="Bullets">
    <w:name w:val="Bullets"/>
    <w:uiPriority w:val="99"/>
    <w:rsid w:val="0047537C"/>
    <w:rPr>
      <w:rFonts w:ascii="OpenSymbol" w:eastAsia="OpenSymbol" w:hAnsi="OpenSymbol"/>
    </w:rPr>
  </w:style>
  <w:style w:type="paragraph" w:customStyle="1" w:styleId="Heading">
    <w:name w:val="Heading"/>
    <w:basedOn w:val="Normalny"/>
    <w:next w:val="Tekstpodstawowy"/>
    <w:uiPriority w:val="99"/>
    <w:rsid w:val="0047537C"/>
    <w:pPr>
      <w:keepNext/>
      <w:spacing w:before="240" w:after="120"/>
    </w:pPr>
    <w:rPr>
      <w:rFonts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4753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94634"/>
    <w:rPr>
      <w:rFonts w:ascii="Arial" w:hAnsi="Arial" w:cs="Times New Roman"/>
      <w:kern w:val="24"/>
      <w:sz w:val="20"/>
      <w:szCs w:val="20"/>
      <w:lang w:eastAsia="en-US"/>
    </w:rPr>
  </w:style>
  <w:style w:type="paragraph" w:styleId="Lista">
    <w:name w:val="List"/>
    <w:basedOn w:val="Tekstpodstawowy"/>
    <w:uiPriority w:val="99"/>
    <w:rsid w:val="0047537C"/>
    <w:rPr>
      <w:rFonts w:cs="Tahoma"/>
    </w:rPr>
  </w:style>
  <w:style w:type="paragraph" w:styleId="Legenda">
    <w:name w:val="caption"/>
    <w:basedOn w:val="Normalny"/>
    <w:uiPriority w:val="99"/>
    <w:qFormat/>
    <w:rsid w:val="0047537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ny"/>
    <w:uiPriority w:val="99"/>
    <w:rsid w:val="0047537C"/>
    <w:pPr>
      <w:suppressLineNumbers/>
    </w:pPr>
    <w:rPr>
      <w:rFonts w:cs="Tahoma"/>
    </w:rPr>
  </w:style>
  <w:style w:type="paragraph" w:styleId="NormalnyWeb">
    <w:name w:val="Normal (Web)"/>
    <w:basedOn w:val="Normalny"/>
    <w:uiPriority w:val="99"/>
    <w:semiHidden/>
    <w:rsid w:val="00D009D0"/>
    <w:pPr>
      <w:widowControl/>
      <w:suppressAutoHyphens w:val="0"/>
      <w:spacing w:before="100" w:beforeAutospacing="1" w:after="119"/>
    </w:pPr>
    <w:rPr>
      <w:rFonts w:ascii="Times" w:hAnsi="Times"/>
      <w:kern w:val="0"/>
      <w:sz w:val="20"/>
      <w:lang w:val="cs-CZ"/>
    </w:rPr>
  </w:style>
  <w:style w:type="paragraph" w:styleId="Stopka">
    <w:name w:val="footer"/>
    <w:basedOn w:val="Normalny"/>
    <w:link w:val="StopkaZnak"/>
    <w:uiPriority w:val="99"/>
    <w:rsid w:val="008176CB"/>
    <w:pPr>
      <w:tabs>
        <w:tab w:val="center" w:pos="4153"/>
        <w:tab w:val="right" w:pos="8306"/>
      </w:tabs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176CB"/>
    <w:rPr>
      <w:rFonts w:ascii="Arial" w:hAnsi="Arial" w:cs="Times New Roman"/>
      <w:kern w:val="24"/>
      <w:sz w:val="22"/>
      <w:lang w:val="pl-PL"/>
    </w:rPr>
  </w:style>
  <w:style w:type="character" w:styleId="Numerstrony">
    <w:name w:val="page number"/>
    <w:basedOn w:val="Domylnaczcionkaakapitu"/>
    <w:uiPriority w:val="99"/>
    <w:semiHidden/>
    <w:rsid w:val="008176CB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8176CB"/>
    <w:pPr>
      <w:tabs>
        <w:tab w:val="center" w:pos="4153"/>
        <w:tab w:val="right" w:pos="8306"/>
      </w:tabs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176CB"/>
    <w:rPr>
      <w:rFonts w:ascii="Arial" w:hAnsi="Arial" w:cs="Times New Roman"/>
      <w:kern w:val="24"/>
      <w:sz w:val="22"/>
      <w:lang w:val="pl-PL"/>
    </w:rPr>
  </w:style>
  <w:style w:type="table" w:styleId="Tabela-Siatka">
    <w:name w:val="Table Grid"/>
    <w:basedOn w:val="Standardowy"/>
    <w:uiPriority w:val="99"/>
    <w:rsid w:val="009627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AE5664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kern w:val="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630"/>
    <w:pPr>
      <w:widowControl w:val="0"/>
      <w:suppressAutoHyphens/>
      <w:jc w:val="both"/>
    </w:pPr>
    <w:rPr>
      <w:rFonts w:ascii="Arial" w:hAnsi="Arial"/>
      <w:kern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uiPriority w:val="99"/>
    <w:rsid w:val="0047537C"/>
    <w:rPr>
      <w:rFonts w:ascii="Symbol" w:hAnsi="Symbol"/>
    </w:rPr>
  </w:style>
  <w:style w:type="character" w:customStyle="1" w:styleId="WW8Num2z0">
    <w:name w:val="WW8Num2z0"/>
    <w:uiPriority w:val="99"/>
    <w:rsid w:val="0047537C"/>
    <w:rPr>
      <w:rFonts w:ascii="Symbol" w:hAnsi="Symbol"/>
    </w:rPr>
  </w:style>
  <w:style w:type="character" w:customStyle="1" w:styleId="WW8Num2z1">
    <w:name w:val="WW8Num2z1"/>
    <w:uiPriority w:val="99"/>
    <w:rsid w:val="0047537C"/>
    <w:rPr>
      <w:rFonts w:ascii="OpenSymbol" w:eastAsia="OpenSymbol"/>
    </w:rPr>
  </w:style>
  <w:style w:type="character" w:customStyle="1" w:styleId="WW8Num3z0">
    <w:name w:val="WW8Num3z0"/>
    <w:uiPriority w:val="99"/>
    <w:rsid w:val="0047537C"/>
    <w:rPr>
      <w:rFonts w:ascii="Symbol" w:hAnsi="Symbol"/>
    </w:rPr>
  </w:style>
  <w:style w:type="character" w:customStyle="1" w:styleId="WW8Num3z1">
    <w:name w:val="WW8Num3z1"/>
    <w:uiPriority w:val="99"/>
    <w:rsid w:val="0047537C"/>
    <w:rPr>
      <w:rFonts w:ascii="OpenSymbol" w:eastAsia="OpenSymbol"/>
    </w:rPr>
  </w:style>
  <w:style w:type="character" w:customStyle="1" w:styleId="WW8Num4z0">
    <w:name w:val="WW8Num4z0"/>
    <w:uiPriority w:val="99"/>
    <w:rsid w:val="0047537C"/>
    <w:rPr>
      <w:rFonts w:ascii="Symbol" w:hAnsi="Symbol"/>
    </w:rPr>
  </w:style>
  <w:style w:type="character" w:customStyle="1" w:styleId="WW8Num4z1">
    <w:name w:val="WW8Num4z1"/>
    <w:uiPriority w:val="99"/>
    <w:rsid w:val="0047537C"/>
    <w:rPr>
      <w:rFonts w:ascii="OpenSymbol" w:eastAsia="OpenSymbol"/>
    </w:rPr>
  </w:style>
  <w:style w:type="character" w:customStyle="1" w:styleId="WW8Num5z0">
    <w:name w:val="WW8Num5z0"/>
    <w:uiPriority w:val="99"/>
    <w:rsid w:val="0047537C"/>
    <w:rPr>
      <w:rFonts w:ascii="Symbol" w:hAnsi="Symbol"/>
    </w:rPr>
  </w:style>
  <w:style w:type="character" w:customStyle="1" w:styleId="WW8Num5z1">
    <w:name w:val="WW8Num5z1"/>
    <w:uiPriority w:val="99"/>
    <w:rsid w:val="0047537C"/>
    <w:rPr>
      <w:rFonts w:ascii="OpenSymbol" w:eastAsia="OpenSymbol"/>
    </w:rPr>
  </w:style>
  <w:style w:type="character" w:customStyle="1" w:styleId="Absatz-Standardschriftart">
    <w:name w:val="Absatz-Standardschriftart"/>
    <w:uiPriority w:val="99"/>
    <w:rsid w:val="0047537C"/>
  </w:style>
  <w:style w:type="character" w:customStyle="1" w:styleId="WW-Absatz-Standardschriftart">
    <w:name w:val="WW-Absatz-Standardschriftart"/>
    <w:uiPriority w:val="99"/>
    <w:rsid w:val="0047537C"/>
  </w:style>
  <w:style w:type="character" w:customStyle="1" w:styleId="WW8Num6z0">
    <w:name w:val="WW8Num6z0"/>
    <w:uiPriority w:val="99"/>
    <w:rsid w:val="0047537C"/>
    <w:rPr>
      <w:rFonts w:ascii="Symbol" w:hAnsi="Symbol"/>
    </w:rPr>
  </w:style>
  <w:style w:type="character" w:customStyle="1" w:styleId="WW8Num6z1">
    <w:name w:val="WW8Num6z1"/>
    <w:uiPriority w:val="99"/>
    <w:rsid w:val="0047537C"/>
    <w:rPr>
      <w:rFonts w:ascii="OpenSymbol" w:eastAsia="OpenSymbol"/>
    </w:rPr>
  </w:style>
  <w:style w:type="character" w:customStyle="1" w:styleId="WW-Absatz-Standardschriftart1">
    <w:name w:val="WW-Absatz-Standardschriftart1"/>
    <w:uiPriority w:val="99"/>
    <w:rsid w:val="0047537C"/>
  </w:style>
  <w:style w:type="character" w:customStyle="1" w:styleId="NumberingSymbols">
    <w:name w:val="Numbering Symbols"/>
    <w:uiPriority w:val="99"/>
    <w:rsid w:val="0047537C"/>
  </w:style>
  <w:style w:type="character" w:customStyle="1" w:styleId="Bullets">
    <w:name w:val="Bullets"/>
    <w:uiPriority w:val="99"/>
    <w:rsid w:val="0047537C"/>
    <w:rPr>
      <w:rFonts w:ascii="OpenSymbol" w:eastAsia="OpenSymbol" w:hAnsi="OpenSymbol"/>
    </w:rPr>
  </w:style>
  <w:style w:type="paragraph" w:customStyle="1" w:styleId="Heading">
    <w:name w:val="Heading"/>
    <w:basedOn w:val="Normalny"/>
    <w:next w:val="Tekstpodstawowy"/>
    <w:uiPriority w:val="99"/>
    <w:rsid w:val="0047537C"/>
    <w:pPr>
      <w:keepNext/>
      <w:spacing w:before="240" w:after="120"/>
    </w:pPr>
    <w:rPr>
      <w:rFonts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4753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94634"/>
    <w:rPr>
      <w:rFonts w:ascii="Arial" w:hAnsi="Arial" w:cs="Times New Roman"/>
      <w:kern w:val="24"/>
      <w:sz w:val="20"/>
      <w:szCs w:val="20"/>
      <w:lang w:eastAsia="en-US"/>
    </w:rPr>
  </w:style>
  <w:style w:type="paragraph" w:styleId="Lista">
    <w:name w:val="List"/>
    <w:basedOn w:val="Tekstpodstawowy"/>
    <w:uiPriority w:val="99"/>
    <w:rsid w:val="0047537C"/>
    <w:rPr>
      <w:rFonts w:cs="Tahoma"/>
    </w:rPr>
  </w:style>
  <w:style w:type="paragraph" w:styleId="Legenda">
    <w:name w:val="caption"/>
    <w:basedOn w:val="Normalny"/>
    <w:uiPriority w:val="99"/>
    <w:qFormat/>
    <w:rsid w:val="0047537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ny"/>
    <w:uiPriority w:val="99"/>
    <w:rsid w:val="0047537C"/>
    <w:pPr>
      <w:suppressLineNumbers/>
    </w:pPr>
    <w:rPr>
      <w:rFonts w:cs="Tahoma"/>
    </w:rPr>
  </w:style>
  <w:style w:type="paragraph" w:styleId="NormalnyWeb">
    <w:name w:val="Normal (Web)"/>
    <w:basedOn w:val="Normalny"/>
    <w:uiPriority w:val="99"/>
    <w:semiHidden/>
    <w:rsid w:val="00D009D0"/>
    <w:pPr>
      <w:widowControl/>
      <w:suppressAutoHyphens w:val="0"/>
      <w:spacing w:before="100" w:beforeAutospacing="1" w:after="119"/>
    </w:pPr>
    <w:rPr>
      <w:rFonts w:ascii="Times" w:hAnsi="Times"/>
      <w:kern w:val="0"/>
      <w:sz w:val="20"/>
      <w:lang w:val="cs-CZ"/>
    </w:rPr>
  </w:style>
  <w:style w:type="paragraph" w:styleId="Stopka">
    <w:name w:val="footer"/>
    <w:basedOn w:val="Normalny"/>
    <w:link w:val="StopkaZnak"/>
    <w:uiPriority w:val="99"/>
    <w:rsid w:val="008176CB"/>
    <w:pPr>
      <w:tabs>
        <w:tab w:val="center" w:pos="4153"/>
        <w:tab w:val="right" w:pos="8306"/>
      </w:tabs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176CB"/>
    <w:rPr>
      <w:rFonts w:ascii="Arial" w:hAnsi="Arial" w:cs="Times New Roman"/>
      <w:kern w:val="24"/>
      <w:sz w:val="22"/>
      <w:lang w:val="pl-PL"/>
    </w:rPr>
  </w:style>
  <w:style w:type="character" w:styleId="Numerstrony">
    <w:name w:val="page number"/>
    <w:basedOn w:val="Domylnaczcionkaakapitu"/>
    <w:uiPriority w:val="99"/>
    <w:semiHidden/>
    <w:rsid w:val="008176CB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8176CB"/>
    <w:pPr>
      <w:tabs>
        <w:tab w:val="center" w:pos="4153"/>
        <w:tab w:val="right" w:pos="8306"/>
      </w:tabs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176CB"/>
    <w:rPr>
      <w:rFonts w:ascii="Arial" w:hAnsi="Arial" w:cs="Times New Roman"/>
      <w:kern w:val="24"/>
      <w:sz w:val="22"/>
      <w:lang w:val="pl-PL"/>
    </w:rPr>
  </w:style>
  <w:style w:type="table" w:styleId="Tabela-Siatka">
    <w:name w:val="Table Grid"/>
    <w:basedOn w:val="Standardowy"/>
    <w:uiPriority w:val="99"/>
    <w:rsid w:val="009627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AE5664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kern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1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1558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W SPRAWIE ORGANIZACJI PRAKTYK ZAWODOWYCH</vt:lpstr>
    </vt:vector>
  </TitlesOfParts>
  <Company>UO</Company>
  <LinksUpToDate>false</LinksUpToDate>
  <CharactersWithSpaces>10888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W SPRAWIE ORGANIZACJI PRAKTYK ZAWODOWYCH</dc:title>
  <dc:creator>Magdalena Śliwa;Anna Bruska</dc:creator>
  <cp:lastModifiedBy>WE</cp:lastModifiedBy>
  <cp:revision>2</cp:revision>
  <cp:lastPrinted>2014-02-26T11:14:00Z</cp:lastPrinted>
  <dcterms:created xsi:type="dcterms:W3CDTF">2014-03-28T08:09:00Z</dcterms:created>
  <dcterms:modified xsi:type="dcterms:W3CDTF">2014-03-28T08:09:00Z</dcterms:modified>
</cp:coreProperties>
</file>